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FA9" w:rsidRPr="00E0746A" w:rsidRDefault="00243C89" w:rsidP="00CB08E8">
      <w:pPr>
        <w:pStyle w:val="Nagwek"/>
        <w:jc w:val="center"/>
        <w:rPr>
          <w:rFonts w:ascii="Arial Narrow" w:hAnsi="Arial Narrow"/>
          <w:b/>
          <w:sz w:val="24"/>
          <w:szCs w:val="24"/>
        </w:rPr>
      </w:pPr>
      <w:r w:rsidRPr="00E0746A">
        <w:rPr>
          <w:rFonts w:ascii="Arial Narrow" w:hAnsi="Arial Narrow"/>
          <w:b/>
          <w:sz w:val="24"/>
          <w:szCs w:val="24"/>
        </w:rPr>
        <w:t xml:space="preserve">LISTA OBECNOŚCI </w:t>
      </w:r>
      <w:r w:rsidR="00490FA9" w:rsidRPr="00E0746A">
        <w:rPr>
          <w:rFonts w:ascii="Arial Narrow" w:hAnsi="Arial Narrow"/>
          <w:b/>
          <w:sz w:val="24"/>
          <w:szCs w:val="24"/>
        </w:rPr>
        <w:t>na stażu</w:t>
      </w:r>
    </w:p>
    <w:p w:rsidR="00202A87" w:rsidRPr="00E0746A" w:rsidRDefault="00202A87" w:rsidP="007F25EC">
      <w:pPr>
        <w:jc w:val="center"/>
        <w:rPr>
          <w:rFonts w:ascii="Arial Narrow" w:hAnsi="Arial Narrow"/>
          <w:b/>
          <w:szCs w:val="24"/>
        </w:rPr>
      </w:pPr>
      <w:r w:rsidRPr="00E0746A">
        <w:rPr>
          <w:rFonts w:ascii="Arial Narrow" w:hAnsi="Arial Narrow"/>
          <w:b/>
          <w:szCs w:val="24"/>
        </w:rPr>
        <w:t xml:space="preserve">za  miesiąc </w:t>
      </w:r>
      <w:r w:rsidRPr="00E0746A">
        <w:rPr>
          <w:rFonts w:ascii="Arial Narrow" w:hAnsi="Arial Narrow"/>
          <w:szCs w:val="24"/>
        </w:rPr>
        <w:t>…………………….</w:t>
      </w:r>
      <w:r w:rsidRPr="00E0746A">
        <w:rPr>
          <w:rFonts w:ascii="Arial Narrow" w:hAnsi="Arial Narrow"/>
          <w:b/>
          <w:szCs w:val="24"/>
        </w:rPr>
        <w:t xml:space="preserve"> rok </w:t>
      </w:r>
      <w:r w:rsidRPr="00E0746A">
        <w:rPr>
          <w:rFonts w:ascii="Arial Narrow" w:hAnsi="Arial Narrow"/>
          <w:szCs w:val="24"/>
        </w:rPr>
        <w:t>……………</w:t>
      </w:r>
      <w:r w:rsidRPr="00E0746A">
        <w:rPr>
          <w:rFonts w:ascii="Arial Narrow" w:hAnsi="Arial Narrow"/>
          <w:b/>
          <w:szCs w:val="24"/>
        </w:rPr>
        <w:t>,</w:t>
      </w:r>
    </w:p>
    <w:p w:rsidR="00E0746A" w:rsidRPr="00E0746A" w:rsidRDefault="00856F16" w:rsidP="007F25EC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Nr CAZ.5400.RPO</w:t>
      </w:r>
      <w:r w:rsidR="006B17C9">
        <w:rPr>
          <w:rFonts w:ascii="Arial Narrow" w:hAnsi="Arial Narrow"/>
          <w:b/>
          <w:szCs w:val="24"/>
        </w:rPr>
        <w:t>72</w:t>
      </w:r>
      <w:r w:rsidR="00BF41C4">
        <w:rPr>
          <w:rFonts w:ascii="Arial Narrow" w:hAnsi="Arial Narrow"/>
          <w:b/>
          <w:szCs w:val="24"/>
        </w:rPr>
        <w:t>IV</w:t>
      </w:r>
      <w:r w:rsidR="00202A87" w:rsidRPr="00E0746A">
        <w:rPr>
          <w:rFonts w:ascii="Arial Narrow" w:hAnsi="Arial Narrow"/>
          <w:b/>
          <w:szCs w:val="24"/>
        </w:rPr>
        <w:t>.UmSTAŻ/</w:t>
      </w:r>
      <w:r w:rsidR="00202A87" w:rsidRPr="00E0746A">
        <w:rPr>
          <w:rFonts w:ascii="Arial Narrow" w:hAnsi="Arial Narrow"/>
          <w:szCs w:val="24"/>
        </w:rPr>
        <w:t>…………………</w:t>
      </w:r>
      <w:r w:rsidR="00E648FA" w:rsidRPr="00E0746A">
        <w:rPr>
          <w:rFonts w:ascii="Arial Narrow" w:hAnsi="Arial Narrow"/>
          <w:szCs w:val="24"/>
        </w:rPr>
        <w:t xml:space="preserve">…. </w:t>
      </w:r>
      <w:r w:rsidR="00202A87" w:rsidRPr="00E0746A">
        <w:rPr>
          <w:rFonts w:ascii="Arial Narrow" w:hAnsi="Arial Narrow"/>
          <w:b/>
          <w:szCs w:val="24"/>
        </w:rPr>
        <w:t xml:space="preserve">z dnia </w:t>
      </w:r>
      <w:r w:rsidR="00202A87" w:rsidRPr="00E0746A">
        <w:rPr>
          <w:rFonts w:ascii="Arial Narrow" w:hAnsi="Arial Narrow"/>
          <w:szCs w:val="24"/>
        </w:rPr>
        <w:t>………………</w:t>
      </w:r>
      <w:r w:rsidR="00E648FA" w:rsidRPr="00E0746A">
        <w:rPr>
          <w:rFonts w:ascii="Arial Narrow" w:hAnsi="Arial Narrow"/>
          <w:szCs w:val="24"/>
        </w:rPr>
        <w:t>…</w:t>
      </w:r>
      <w:r w:rsidR="00202A87" w:rsidRPr="00E0746A">
        <w:rPr>
          <w:rFonts w:ascii="Arial Narrow" w:hAnsi="Arial Narrow"/>
          <w:b/>
          <w:szCs w:val="24"/>
        </w:rPr>
        <w:t xml:space="preserve"> </w:t>
      </w:r>
    </w:p>
    <w:p w:rsidR="00856F16" w:rsidRDefault="00E0746A" w:rsidP="007F25EC">
      <w:pPr>
        <w:jc w:val="center"/>
        <w:rPr>
          <w:rFonts w:ascii="Arial Narrow" w:hAnsi="Arial Narrow"/>
          <w:b/>
          <w:i/>
          <w:szCs w:val="24"/>
        </w:rPr>
      </w:pPr>
      <w:r w:rsidRPr="00E0746A">
        <w:rPr>
          <w:rFonts w:ascii="Arial Narrow" w:hAnsi="Arial Narrow"/>
          <w:b/>
          <w:szCs w:val="24"/>
        </w:rPr>
        <w:t xml:space="preserve">U Organizatora: </w:t>
      </w:r>
      <w:r w:rsidRPr="00E0746A">
        <w:rPr>
          <w:rFonts w:ascii="Arial Narrow" w:hAnsi="Arial Narrow"/>
          <w:szCs w:val="24"/>
        </w:rPr>
        <w:t>……………………………………………………………………………………………</w:t>
      </w:r>
      <w:r w:rsidR="00E648FA" w:rsidRPr="00E0746A">
        <w:rPr>
          <w:rFonts w:ascii="Arial Narrow" w:hAnsi="Arial Narrow"/>
          <w:szCs w:val="24"/>
        </w:rPr>
        <w:br/>
      </w:r>
      <w:r w:rsidR="00ED4CE1" w:rsidRPr="00E0746A">
        <w:rPr>
          <w:rFonts w:ascii="Arial Narrow" w:hAnsi="Arial Narrow"/>
          <w:b/>
          <w:szCs w:val="24"/>
        </w:rPr>
        <w:t xml:space="preserve">w ramach projektu </w:t>
      </w:r>
      <w:r w:rsidR="00856F16">
        <w:rPr>
          <w:rFonts w:ascii="Arial Narrow" w:hAnsi="Arial Narrow"/>
          <w:b/>
          <w:i/>
          <w:szCs w:val="24"/>
        </w:rPr>
        <w:t>„Aktywizacja osób powyżej 29 r.ż. pozostających bez pracy w powiecie leżajskim</w:t>
      </w:r>
      <w:r w:rsidR="00D43E59" w:rsidRPr="00E0746A">
        <w:rPr>
          <w:rFonts w:ascii="Arial Narrow" w:hAnsi="Arial Narrow"/>
          <w:b/>
          <w:i/>
          <w:szCs w:val="24"/>
        </w:rPr>
        <w:t xml:space="preserve"> (</w:t>
      </w:r>
      <w:r w:rsidR="00994885">
        <w:rPr>
          <w:rFonts w:ascii="Arial Narrow" w:hAnsi="Arial Narrow"/>
          <w:b/>
          <w:i/>
          <w:szCs w:val="24"/>
        </w:rPr>
        <w:t>I</w:t>
      </w:r>
      <w:r w:rsidR="00BF41C4">
        <w:rPr>
          <w:rFonts w:ascii="Arial Narrow" w:hAnsi="Arial Narrow"/>
          <w:b/>
          <w:i/>
          <w:szCs w:val="24"/>
        </w:rPr>
        <w:t>V</w:t>
      </w:r>
      <w:bookmarkStart w:id="0" w:name="_GoBack"/>
      <w:bookmarkEnd w:id="0"/>
      <w:r w:rsidR="00D43E59" w:rsidRPr="00E0746A">
        <w:rPr>
          <w:rFonts w:ascii="Arial Narrow" w:hAnsi="Arial Narrow"/>
          <w:b/>
          <w:i/>
          <w:szCs w:val="24"/>
        </w:rPr>
        <w:t>)</w:t>
      </w:r>
      <w:r w:rsidR="00ED4CE1" w:rsidRPr="00E0746A">
        <w:rPr>
          <w:rFonts w:ascii="Arial Narrow" w:hAnsi="Arial Narrow"/>
          <w:b/>
          <w:i/>
          <w:szCs w:val="24"/>
        </w:rPr>
        <w:t xml:space="preserve">” </w:t>
      </w:r>
    </w:p>
    <w:p w:rsidR="00856F16" w:rsidRDefault="00856F16" w:rsidP="007F25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– Oś Priorytetowa VII, Działanie 7.2 Regionalnego Programu Operacyjnego Województwa Podkarpackiego </w:t>
      </w:r>
    </w:p>
    <w:p w:rsidR="00ED4CE1" w:rsidRPr="00E0746A" w:rsidRDefault="00856F16" w:rsidP="007F25EC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 w:val="22"/>
          <w:szCs w:val="22"/>
        </w:rPr>
        <w:t>na lata</w:t>
      </w:r>
      <w:r w:rsidR="00021917" w:rsidRPr="00E0746A">
        <w:rPr>
          <w:rFonts w:ascii="Arial Narrow" w:hAnsi="Arial Narrow"/>
          <w:b/>
          <w:sz w:val="22"/>
          <w:szCs w:val="22"/>
        </w:rPr>
        <w:t xml:space="preserve"> 2014-2020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118"/>
        <w:gridCol w:w="5954"/>
      </w:tblGrid>
      <w:tr w:rsidR="0054323E" w:rsidTr="0054323E">
        <w:trPr>
          <w:cantSplit/>
          <w:trHeight w:val="84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4323E" w:rsidRDefault="0054323E">
            <w:pPr>
              <w:snapToGrid w:val="0"/>
              <w:rPr>
                <w:rFonts w:ascii="Arial Narrow" w:hAnsi="Arial Narrow"/>
                <w:b/>
                <w:bCs/>
              </w:rPr>
            </w:pPr>
          </w:p>
          <w:p w:rsidR="0054323E" w:rsidRDefault="005432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Dzień</w:t>
            </w:r>
          </w:p>
          <w:p w:rsidR="0054323E" w:rsidRDefault="0054323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miesiąca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54323E" w:rsidRDefault="0054323E" w:rsidP="00371D7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54323E" w:rsidRDefault="0054323E" w:rsidP="00371D7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………………………………………</w:t>
            </w:r>
          </w:p>
          <w:p w:rsidR="0054323E" w:rsidRDefault="0054323E" w:rsidP="00371D71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(Imię i nazwisko stażysty)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54323E" w:rsidRDefault="0054323E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UWAGI</w:t>
            </w:r>
          </w:p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74" w:rsidRPr="00245774" w:rsidRDefault="00245774" w:rsidP="00245774">
            <w:pPr>
              <w:pStyle w:val="Bezodstpw"/>
              <w:ind w:right="10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45774">
              <w:rPr>
                <w:rFonts w:ascii="Arial Narrow" w:hAnsi="Arial Narrow"/>
                <w:sz w:val="20"/>
                <w:szCs w:val="20"/>
              </w:rPr>
              <w:t xml:space="preserve">1.Listę obecności należy dostarczyć w </w:t>
            </w:r>
            <w:r w:rsidRPr="00245774">
              <w:rPr>
                <w:rFonts w:ascii="Arial Narrow" w:hAnsi="Arial Narrow"/>
                <w:b/>
                <w:sz w:val="20"/>
                <w:szCs w:val="20"/>
              </w:rPr>
              <w:t xml:space="preserve">oryginale </w:t>
            </w:r>
            <w:r w:rsidRPr="00245774">
              <w:rPr>
                <w:rFonts w:ascii="Arial Narrow" w:hAnsi="Arial Narrow"/>
                <w:sz w:val="20"/>
                <w:szCs w:val="20"/>
              </w:rPr>
              <w:t>do</w:t>
            </w:r>
            <w:r w:rsidRPr="00245774">
              <w:rPr>
                <w:rFonts w:ascii="Arial Narrow" w:hAnsi="Arial Narrow"/>
                <w:b/>
                <w:sz w:val="20"/>
                <w:szCs w:val="20"/>
              </w:rPr>
              <w:t xml:space="preserve"> Powiatowego Urzędu Pracy w Leżajsku  do 5 –tego dnia każdego miesiąca.</w:t>
            </w:r>
          </w:p>
          <w:p w:rsidR="00245774" w:rsidRDefault="00245774" w:rsidP="00245774">
            <w:pPr>
              <w:pStyle w:val="Bezodstpw"/>
              <w:ind w:right="10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5774">
              <w:rPr>
                <w:rFonts w:ascii="Arial Narrow" w:hAnsi="Arial Narrow"/>
                <w:sz w:val="20"/>
                <w:szCs w:val="20"/>
              </w:rPr>
              <w:t>2. Niedotrzymanie wskazanego powyżej terminu doręczenia listy spowoduje wstrzymanie naliczenia i wypłaty stypendium stażyście do momentu jej dostarczenia do Urzędu.</w:t>
            </w:r>
          </w:p>
          <w:p w:rsidR="00245774" w:rsidRDefault="00245774" w:rsidP="00245774">
            <w:pPr>
              <w:pStyle w:val="Bezodstpw"/>
              <w:ind w:right="10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Osoba bezrobotna podpisuje listę w każdym dniu obecności na stażu.</w:t>
            </w:r>
          </w:p>
          <w:p w:rsidR="00245774" w:rsidRPr="00245774" w:rsidRDefault="00245774" w:rsidP="00245774">
            <w:pPr>
              <w:pStyle w:val="Bezodstpw"/>
              <w:ind w:right="105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4323E" w:rsidRPr="00064964" w:rsidRDefault="0054323E" w:rsidP="00064964">
            <w:pPr>
              <w:snapToGrid w:val="0"/>
              <w:ind w:right="105"/>
              <w:jc w:val="both"/>
              <w:rPr>
                <w:rFonts w:ascii="Arial Narrow" w:hAnsi="Arial Narrow"/>
                <w:b/>
                <w:sz w:val="20"/>
              </w:rPr>
            </w:pPr>
            <w:r w:rsidRPr="00064964">
              <w:rPr>
                <w:rFonts w:ascii="Arial Narrow" w:hAnsi="Arial Narrow"/>
                <w:b/>
                <w:sz w:val="20"/>
              </w:rPr>
              <w:t>Lista musi być podpisana w sposób czytelny, bez używania korektora!</w:t>
            </w:r>
          </w:p>
          <w:p w:rsidR="0054323E" w:rsidRPr="00064964" w:rsidRDefault="0054323E" w:rsidP="00064964">
            <w:pPr>
              <w:snapToGrid w:val="0"/>
              <w:ind w:right="105"/>
              <w:jc w:val="both"/>
              <w:rPr>
                <w:rFonts w:ascii="Arial Narrow" w:hAnsi="Arial Narrow"/>
                <w:sz w:val="20"/>
              </w:rPr>
            </w:pPr>
            <w:r w:rsidRPr="00064964">
              <w:rPr>
                <w:rFonts w:ascii="Arial Narrow" w:hAnsi="Arial Narrow"/>
                <w:sz w:val="20"/>
              </w:rPr>
              <w:t xml:space="preserve">W przypadku konieczności dokonania zmiany na liście należy przekreślić błędny wpis i po dokonaniu poprawy potwierdzić ją podpisem i pieczątką Organizatora. </w:t>
            </w:r>
          </w:p>
          <w:p w:rsidR="0054323E" w:rsidRPr="00624C67" w:rsidRDefault="0054323E" w:rsidP="00B73C64">
            <w:pPr>
              <w:snapToGrid w:val="0"/>
              <w:ind w:left="215" w:right="105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323E" w:rsidRDefault="0054323E" w:rsidP="00B73C64">
            <w:pPr>
              <w:snapToGrid w:val="0"/>
              <w:ind w:left="215" w:right="105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Oznaczenia na liście obecności:</w:t>
            </w:r>
          </w:p>
          <w:p w:rsidR="0054323E" w:rsidRDefault="0054323E">
            <w:pPr>
              <w:ind w:left="215" w:right="105"/>
              <w:rPr>
                <w:rFonts w:ascii="Arial Narrow" w:hAnsi="Arial Narrow"/>
                <w:b/>
                <w:u w:val="single"/>
              </w:rPr>
            </w:pPr>
          </w:p>
          <w:p w:rsidR="0054323E" w:rsidRDefault="0054323E" w:rsidP="00A82018">
            <w:pPr>
              <w:pStyle w:val="Bezodstpw"/>
              <w:ind w:left="215" w:right="1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W</w:t>
            </w:r>
            <w:r>
              <w:rPr>
                <w:rFonts w:ascii="Arial Narrow" w:hAnsi="Arial Narrow"/>
              </w:rPr>
              <w:t xml:space="preserve"> – urlop </w:t>
            </w:r>
          </w:p>
          <w:p w:rsidR="0054323E" w:rsidRDefault="0054323E">
            <w:pPr>
              <w:pStyle w:val="Bezodstpw"/>
              <w:ind w:left="215" w:right="105"/>
              <w:rPr>
                <w:rFonts w:ascii="Arial Narrow" w:hAnsi="Arial Narrow"/>
              </w:rPr>
            </w:pPr>
          </w:p>
          <w:p w:rsidR="0054323E" w:rsidRDefault="0054323E" w:rsidP="00EE3500">
            <w:pPr>
              <w:pStyle w:val="Bezodstpw"/>
              <w:ind w:left="215" w:right="1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CH </w:t>
            </w:r>
            <w:r>
              <w:rPr>
                <w:rFonts w:ascii="Arial Narrow" w:hAnsi="Arial Narrow"/>
              </w:rPr>
              <w:t>– choroba lub opieka (</w:t>
            </w:r>
            <w:r>
              <w:rPr>
                <w:rFonts w:ascii="Arial Narrow" w:hAnsi="Arial Narrow"/>
                <w:b/>
              </w:rPr>
              <w:t>udokumentowana zwolnieniem lekarskim na druku ZUS ZLA</w:t>
            </w:r>
            <w:r>
              <w:rPr>
                <w:rFonts w:ascii="Arial Narrow" w:hAnsi="Arial Narrow"/>
              </w:rPr>
              <w:t>)</w:t>
            </w:r>
          </w:p>
          <w:p w:rsidR="0054323E" w:rsidRDefault="0054323E">
            <w:pPr>
              <w:pStyle w:val="Bezodstpw"/>
              <w:ind w:left="215" w:right="105"/>
              <w:rPr>
                <w:rFonts w:ascii="Arial Narrow" w:hAnsi="Arial Narrow"/>
              </w:rPr>
            </w:pPr>
          </w:p>
          <w:p w:rsidR="0054323E" w:rsidRDefault="0054323E">
            <w:pPr>
              <w:pStyle w:val="Bezodstpw"/>
              <w:ind w:left="215" w:right="105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NN</w:t>
            </w:r>
            <w:r>
              <w:rPr>
                <w:rFonts w:ascii="Arial Narrow" w:hAnsi="Arial Narrow"/>
              </w:rPr>
              <w:t xml:space="preserve"> – nieobecność nieusprawiedliwiona </w:t>
            </w:r>
          </w:p>
          <w:p w:rsidR="0054323E" w:rsidRDefault="0054323E">
            <w:pPr>
              <w:pStyle w:val="Bezodstpw"/>
              <w:ind w:left="215" w:right="105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NU </w:t>
            </w:r>
            <w:r>
              <w:rPr>
                <w:rFonts w:ascii="Arial Narrow" w:hAnsi="Arial Narrow"/>
              </w:rPr>
              <w:t>– nieobecność usprawiedliwiona</w:t>
            </w:r>
          </w:p>
          <w:p w:rsidR="0054323E" w:rsidRDefault="0054323E" w:rsidP="009D479A">
            <w:pPr>
              <w:pStyle w:val="Bezodstpw"/>
              <w:ind w:left="215" w:right="105"/>
              <w:jc w:val="both"/>
              <w:rPr>
                <w:rFonts w:ascii="Arial Narrow" w:hAnsi="Arial Narrow"/>
              </w:rPr>
            </w:pPr>
          </w:p>
          <w:p w:rsidR="0054323E" w:rsidRDefault="0054323E" w:rsidP="00624C67">
            <w:pPr>
              <w:pStyle w:val="Bezodstpw"/>
              <w:ind w:right="105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Dzień wolny od pracy</w:t>
            </w:r>
            <w:r>
              <w:rPr>
                <w:rFonts w:ascii="Arial Narrow" w:hAnsi="Arial Narrow"/>
              </w:rPr>
              <w:t xml:space="preserve"> np. sobota, niedziela, święto itp. </w:t>
            </w:r>
            <w:r>
              <w:rPr>
                <w:rFonts w:ascii="Arial Narrow" w:hAnsi="Arial Narrow"/>
                <w:b/>
              </w:rPr>
              <w:t>proszę wykreślić z listy obecności.</w:t>
            </w:r>
          </w:p>
          <w:p w:rsidR="0054323E" w:rsidRDefault="0054323E" w:rsidP="00064964">
            <w:pPr>
              <w:pStyle w:val="Bezodstpw"/>
              <w:ind w:right="1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Pouczenie:</w:t>
            </w:r>
          </w:p>
          <w:p w:rsidR="0054323E" w:rsidRDefault="0054323E" w:rsidP="00064964">
            <w:pPr>
              <w:pStyle w:val="Bezodstpw"/>
              <w:ind w:right="105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Organizator zobowiązany jest do udzielenia na wniosek bezrobotnego odbywającego staż dni wolnych w wymiarze 2 dni za każde 30 dni kalendarzowych odbywania stażu. Za ostatni miesiąc odbywania stażu Organizator jest zobowiązany udzielić dni wolnych przed upływem zakończenia stażu.</w:t>
            </w:r>
          </w:p>
          <w:p w:rsidR="0054323E" w:rsidRDefault="0054323E" w:rsidP="00064964">
            <w:pPr>
              <w:pStyle w:val="Bezodstpw"/>
              <w:ind w:right="105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W okresie pierwszych 30 dni odbywania stażu dni wolne nie przysługują!</w:t>
            </w:r>
          </w:p>
          <w:p w:rsidR="0054323E" w:rsidRDefault="0054323E" w:rsidP="00B73C64">
            <w:pPr>
              <w:pStyle w:val="Bezodstpw"/>
              <w:ind w:left="215" w:right="105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4323E" w:rsidRPr="00E72814" w:rsidRDefault="0054323E" w:rsidP="00613132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72814">
              <w:rPr>
                <w:rFonts w:ascii="Arial Narrow" w:hAnsi="Arial Narrow"/>
                <w:b/>
                <w:szCs w:val="24"/>
                <w:u w:val="single"/>
              </w:rPr>
              <w:t>UWAGA:</w:t>
            </w:r>
            <w:r w:rsidRPr="00E72814">
              <w:rPr>
                <w:rFonts w:ascii="Arial Narrow" w:hAnsi="Arial Narrow"/>
                <w:b/>
                <w:szCs w:val="24"/>
              </w:rPr>
              <w:t xml:space="preserve"> </w:t>
            </w:r>
          </w:p>
          <w:p w:rsidR="0054323E" w:rsidRDefault="0054323E" w:rsidP="00624C67">
            <w:pPr>
              <w:jc w:val="both"/>
              <w:rPr>
                <w:rFonts w:ascii="Arial Narrow" w:hAnsi="Arial Narrow"/>
                <w:b/>
              </w:rPr>
            </w:pPr>
            <w:r w:rsidRPr="00E72814">
              <w:rPr>
                <w:rFonts w:ascii="Arial Narrow" w:hAnsi="Arial Narrow"/>
                <w:b/>
                <w:szCs w:val="24"/>
              </w:rPr>
              <w:t xml:space="preserve">Czas pracy bezrobotnego odbywającego staż nie może przekraczać 8 godzin na dobę i 40 godzin tygodniowo, </w:t>
            </w:r>
            <w:r w:rsidRPr="00E72814">
              <w:rPr>
                <w:rFonts w:ascii="Arial Narrow" w:hAnsi="Arial Narrow"/>
                <w:b/>
                <w:szCs w:val="24"/>
              </w:rPr>
              <w:br/>
              <w:t xml:space="preserve">a bezrobotnego będącego osobą niepełnosprawną zaliczoną do znacznego lub umiarkowanego stopnia niepełnosprawności – 7 godzin na dobę i 35 godzin tygodniowo </w:t>
            </w:r>
            <w:r w:rsidR="00A30738">
              <w:rPr>
                <w:rFonts w:ascii="Arial Narrow" w:hAnsi="Arial Narrow"/>
                <w:szCs w:val="24"/>
              </w:rPr>
              <w:t xml:space="preserve">(Rozporządzenie MPiPS </w:t>
            </w:r>
            <w:r w:rsidRPr="00E72814">
              <w:rPr>
                <w:rFonts w:ascii="Arial Narrow" w:hAnsi="Arial Narrow"/>
                <w:szCs w:val="24"/>
              </w:rPr>
              <w:t xml:space="preserve">z dnia 20 sierpnia 2009 r. w sprawie szczegółowych warunków odbywania stażu przez bezrobotnych - Dz. U. Nr 142, poz. 1160). </w:t>
            </w:r>
          </w:p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tabs>
                <w:tab w:val="center" w:pos="291"/>
              </w:tabs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 w:rsidP="000400D1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 w:rsidP="007F25EC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 w:rsidP="007F25EC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tabs>
                <w:tab w:val="center" w:pos="291"/>
              </w:tabs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tabs>
                <w:tab w:val="center" w:pos="291"/>
              </w:tabs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29.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30.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  <w:tr w:rsidR="0054323E" w:rsidTr="0054323E">
        <w:trPr>
          <w:cantSplit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23E" w:rsidRPr="00F21BE8" w:rsidRDefault="0054323E">
            <w:pPr>
              <w:snapToGrid w:val="0"/>
              <w:jc w:val="center"/>
              <w:rPr>
                <w:rFonts w:ascii="Arial Narrow" w:hAnsi="Arial Narrow"/>
                <w:szCs w:val="24"/>
              </w:rPr>
            </w:pPr>
            <w:r w:rsidRPr="00F21BE8">
              <w:rPr>
                <w:rFonts w:ascii="Arial Narrow" w:hAnsi="Arial Narrow"/>
                <w:szCs w:val="24"/>
              </w:rPr>
              <w:t>31.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3E" w:rsidRPr="00F21BE8" w:rsidRDefault="005432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3E" w:rsidRDefault="0054323E"/>
        </w:tc>
      </w:tr>
    </w:tbl>
    <w:p w:rsidR="00E0746A" w:rsidRDefault="00E0746A" w:rsidP="007351BE">
      <w:pPr>
        <w:jc w:val="both"/>
        <w:rPr>
          <w:rFonts w:ascii="Arial Narrow" w:hAnsi="Arial Narrow"/>
          <w:sz w:val="18"/>
          <w:szCs w:val="18"/>
        </w:rPr>
      </w:pPr>
    </w:p>
    <w:p w:rsidR="00624C67" w:rsidRDefault="00624C67" w:rsidP="00624C67">
      <w:pPr>
        <w:ind w:left="5220"/>
        <w:rPr>
          <w:rFonts w:ascii="Arial Narrow" w:hAnsi="Arial Narrow"/>
          <w:sz w:val="16"/>
          <w:szCs w:val="16"/>
        </w:rPr>
      </w:pPr>
    </w:p>
    <w:p w:rsidR="00243C89" w:rsidRDefault="00243C89" w:rsidP="007B3A04">
      <w:pPr>
        <w:ind w:left="522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</w:t>
      </w:r>
      <w:r w:rsidR="005D45E2">
        <w:rPr>
          <w:rFonts w:ascii="Arial Narrow" w:hAnsi="Arial Narrow"/>
          <w:sz w:val="16"/>
          <w:szCs w:val="16"/>
        </w:rPr>
        <w:t>……………………………………</w:t>
      </w:r>
      <w:r w:rsidR="00923B98">
        <w:rPr>
          <w:rFonts w:ascii="Arial Narrow" w:hAnsi="Arial Narrow"/>
          <w:sz w:val="16"/>
          <w:szCs w:val="16"/>
        </w:rPr>
        <w:t>…………..</w:t>
      </w:r>
    </w:p>
    <w:p w:rsidR="00F21BE8" w:rsidRDefault="007B3A04" w:rsidP="007B3A04">
      <w:pPr>
        <w:tabs>
          <w:tab w:val="left" w:pos="14321"/>
        </w:tabs>
        <w:spacing w:line="100" w:lineRule="atLeast"/>
        <w:ind w:left="4253"/>
        <w:jc w:val="center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/>
          <w:b/>
          <w:bCs/>
          <w:i/>
          <w:iCs/>
          <w:szCs w:val="24"/>
        </w:rPr>
        <w:t xml:space="preserve">        </w:t>
      </w:r>
      <w:r w:rsidR="00D31267">
        <w:rPr>
          <w:rFonts w:ascii="Arial Narrow" w:hAnsi="Arial Narrow"/>
          <w:b/>
          <w:bCs/>
          <w:i/>
          <w:iCs/>
          <w:szCs w:val="24"/>
        </w:rPr>
        <w:t xml:space="preserve">        </w:t>
      </w:r>
      <w:r>
        <w:rPr>
          <w:rFonts w:ascii="Arial Narrow" w:hAnsi="Arial Narrow"/>
          <w:b/>
          <w:bCs/>
          <w:i/>
          <w:iCs/>
          <w:szCs w:val="24"/>
        </w:rPr>
        <w:t xml:space="preserve">   </w:t>
      </w:r>
      <w:r w:rsidR="00243C89" w:rsidRPr="007B3A04">
        <w:rPr>
          <w:rFonts w:ascii="Arial Narrow" w:hAnsi="Arial Narrow"/>
          <w:b/>
          <w:bCs/>
          <w:i/>
          <w:iCs/>
          <w:szCs w:val="24"/>
        </w:rPr>
        <w:t>(</w:t>
      </w:r>
      <w:r w:rsidR="00D43E59" w:rsidRPr="007B3A04">
        <w:rPr>
          <w:rFonts w:ascii="Arial Narrow" w:hAnsi="Arial Narrow"/>
          <w:b/>
          <w:bCs/>
          <w:i/>
          <w:iCs/>
          <w:szCs w:val="24"/>
        </w:rPr>
        <w:t xml:space="preserve">pieczęć i </w:t>
      </w:r>
      <w:r w:rsidR="00613132" w:rsidRPr="007B3A04">
        <w:rPr>
          <w:rFonts w:ascii="Arial Narrow" w:hAnsi="Arial Narrow"/>
          <w:b/>
          <w:bCs/>
          <w:i/>
          <w:iCs/>
          <w:szCs w:val="24"/>
        </w:rPr>
        <w:t>czytelny podpis Organizatora</w:t>
      </w:r>
      <w:r w:rsidR="000A553C" w:rsidRPr="007B3A04">
        <w:rPr>
          <w:rFonts w:ascii="Arial Narrow" w:hAnsi="Arial Narrow"/>
          <w:b/>
          <w:bCs/>
          <w:i/>
          <w:iCs/>
          <w:szCs w:val="24"/>
        </w:rPr>
        <w:br/>
      </w:r>
      <w:r w:rsidR="00D31267">
        <w:rPr>
          <w:rFonts w:ascii="Arial Narrow" w:hAnsi="Arial Narrow"/>
          <w:b/>
          <w:bCs/>
          <w:i/>
          <w:iCs/>
          <w:szCs w:val="24"/>
        </w:rPr>
        <w:t xml:space="preserve">            </w:t>
      </w:r>
      <w:r w:rsidR="00613132" w:rsidRPr="007B3A04">
        <w:rPr>
          <w:rFonts w:ascii="Arial Narrow" w:hAnsi="Arial Narrow"/>
          <w:b/>
          <w:bCs/>
          <w:i/>
          <w:iCs/>
          <w:szCs w:val="24"/>
        </w:rPr>
        <w:t xml:space="preserve"> lub osoby upoważnio</w:t>
      </w:r>
      <w:r w:rsidR="000A1972" w:rsidRPr="007B3A04">
        <w:rPr>
          <w:rFonts w:ascii="Arial Narrow" w:hAnsi="Arial Narrow"/>
          <w:b/>
          <w:bCs/>
          <w:i/>
          <w:iCs/>
          <w:szCs w:val="24"/>
        </w:rPr>
        <w:t>nej</w:t>
      </w:r>
      <w:r w:rsidR="00243C89" w:rsidRPr="007B3A04">
        <w:rPr>
          <w:rFonts w:ascii="Arial Narrow" w:hAnsi="Arial Narrow"/>
          <w:b/>
          <w:bCs/>
          <w:i/>
          <w:iCs/>
          <w:szCs w:val="24"/>
        </w:rPr>
        <w:t>)</w:t>
      </w:r>
      <w:r w:rsidR="00D31267">
        <w:rPr>
          <w:rFonts w:ascii="Arial Narrow" w:hAnsi="Arial Narrow"/>
          <w:b/>
          <w:bCs/>
          <w:i/>
          <w:iCs/>
          <w:szCs w:val="24"/>
        </w:rPr>
        <w:t xml:space="preserve">  </w:t>
      </w:r>
    </w:p>
    <w:p w:rsidR="00601E9F" w:rsidRDefault="00601E9F" w:rsidP="00601E9F">
      <w:pPr>
        <w:pStyle w:val="Stopka"/>
        <w:jc w:val="center"/>
        <w:rPr>
          <w:b/>
          <w:i/>
        </w:rPr>
      </w:pPr>
    </w:p>
    <w:p w:rsidR="00601E9F" w:rsidRPr="00601E9F" w:rsidRDefault="004E01AE" w:rsidP="004E01AE">
      <w:pPr>
        <w:pStyle w:val="Stopka"/>
        <w:jc w:val="center"/>
        <w:rPr>
          <w:rFonts w:ascii="Arial" w:hAnsi="Arial" w:cs="Arial"/>
          <w:b/>
          <w:i/>
        </w:rPr>
      </w:pPr>
      <w:r w:rsidRPr="004E01AE">
        <w:rPr>
          <w:rFonts w:ascii="Arial" w:hAnsi="Arial" w:cs="Arial"/>
          <w:b/>
          <w:i/>
        </w:rPr>
        <w:t>Projekt realizowany ze środ</w:t>
      </w:r>
      <w:r w:rsidR="008E7F14">
        <w:rPr>
          <w:rFonts w:ascii="Arial" w:hAnsi="Arial" w:cs="Arial"/>
          <w:b/>
          <w:i/>
        </w:rPr>
        <w:t>ków EFS w ramach RPO WP 2014-20</w:t>
      </w:r>
      <w:r w:rsidRPr="004E01AE">
        <w:rPr>
          <w:rFonts w:ascii="Arial" w:hAnsi="Arial" w:cs="Arial"/>
          <w:b/>
          <w:i/>
        </w:rPr>
        <w:t>20</w:t>
      </w:r>
    </w:p>
    <w:sectPr w:rsidR="00601E9F" w:rsidRPr="00601E9F" w:rsidSect="00CB08E8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-141" w:right="990" w:bottom="284" w:left="851" w:header="38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44" w:rsidRDefault="00512B44">
      <w:r>
        <w:separator/>
      </w:r>
    </w:p>
  </w:endnote>
  <w:endnote w:type="continuationSeparator" w:id="0">
    <w:p w:rsidR="00512B44" w:rsidRDefault="005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BE" w:rsidRDefault="009E0064" w:rsidP="008D17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51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3C89" w:rsidRDefault="00243C89" w:rsidP="007351B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BE" w:rsidRDefault="009E0064" w:rsidP="008D17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51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8E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43C89" w:rsidRDefault="005706A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7136130</wp:posOffset>
              </wp:positionH>
              <wp:positionV relativeFrom="paragraph">
                <wp:posOffset>635</wp:posOffset>
              </wp:positionV>
              <wp:extent cx="52705" cy="135255"/>
              <wp:effectExtent l="1905" t="635" r="2540" b="6985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352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C89" w:rsidRDefault="009E006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43C89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B08E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1.9pt;margin-top:.05pt;width:4.15pt;height:10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C4iQIAABo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" stroked="f">
              <v:fill opacity="0"/>
              <v:textbox inset="0,0,0,0">
                <w:txbxContent>
                  <w:p w:rsidR="00243C89" w:rsidRDefault="009E006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43C89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B08E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44" w:rsidRDefault="00512B44">
      <w:r>
        <w:separator/>
      </w:r>
    </w:p>
  </w:footnote>
  <w:footnote w:type="continuationSeparator" w:id="0">
    <w:p w:rsidR="00512B44" w:rsidRDefault="0051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16" w:rsidRDefault="008844DC">
    <w:pPr>
      <w:pStyle w:val="Nagwek"/>
    </w:pPr>
    <w:r w:rsidRPr="008844DC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3669665</wp:posOffset>
          </wp:positionH>
          <wp:positionV relativeFrom="paragraph">
            <wp:posOffset>35560</wp:posOffset>
          </wp:positionV>
          <wp:extent cx="723900" cy="390525"/>
          <wp:effectExtent l="19050" t="0" r="0" b="0"/>
          <wp:wrapTopAndBottom/>
          <wp:docPr id="1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6A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-17780</wp:posOffset>
              </wp:positionV>
              <wp:extent cx="6489700" cy="499745"/>
              <wp:effectExtent l="0" t="127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866" y="681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3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" y="681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" y="681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27" y="797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C267D" id="Group 7" o:spid="_x0000_s1026" style="position:absolute;margin-left:.75pt;margin-top:-1.4pt;width:511pt;height:39.35pt;z-index:251658752" coordorigin="866,681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866;top:681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MgXCAAAA2gAAAA8AAABkcnMvZG93bnJldi54bWxEj0FrwkAUhO9C/8PyCt500xa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LTIFwgAAANoAAAAPAAAAAAAAAAAAAAAAAJ8C&#10;AABkcnMvZG93bnJldi54bWxQSwUGAAAAAAQABAD3AAAAjgMAAAAA&#10;">
                <v:imagedata r:id="rId5" o:title=""/>
              </v:shape>
              <v:shape id="Picture 9" o:spid="_x0000_s1028" type="#_x0000_t75" style="position:absolute;left:3639;top:681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MSDEAAAA2gAAAA8AAABkcnMvZG93bnJldi54bWxEj09rwkAUxO9Cv8PyCr3ppqW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LMSDEAAAA2gAAAA8AAAAAAAAAAAAAAAAA&#10;nwIAAGRycy9kb3ducmV2LnhtbFBLBQYAAAAABAAEAPcAAACQAwAAAAA=&#10;">
                <v:imagedata r:id="rId6" o:title=""/>
              </v:shape>
              <v:shape id="Picture 10" o:spid="_x0000_s1029" type="#_x0000_t75" style="position:absolute;left:8427;top:797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8762584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hAnsi="Arial Narrow"/>
        <w:b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/>
        <w:b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/>
        <w:b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/>
        <w:b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B4"/>
    <w:rsid w:val="00002C8C"/>
    <w:rsid w:val="00020D1A"/>
    <w:rsid w:val="00021917"/>
    <w:rsid w:val="000400D1"/>
    <w:rsid w:val="00060999"/>
    <w:rsid w:val="000626E8"/>
    <w:rsid w:val="00064964"/>
    <w:rsid w:val="000732FC"/>
    <w:rsid w:val="0008550B"/>
    <w:rsid w:val="000A1972"/>
    <w:rsid w:val="000A553C"/>
    <w:rsid w:val="00104D1F"/>
    <w:rsid w:val="00154BDD"/>
    <w:rsid w:val="00155CB6"/>
    <w:rsid w:val="001609E4"/>
    <w:rsid w:val="00176423"/>
    <w:rsid w:val="001B0378"/>
    <w:rsid w:val="001B4B6A"/>
    <w:rsid w:val="001D0D7C"/>
    <w:rsid w:val="00202A87"/>
    <w:rsid w:val="0021126B"/>
    <w:rsid w:val="00235F3F"/>
    <w:rsid w:val="00243C89"/>
    <w:rsid w:val="00245774"/>
    <w:rsid w:val="0024725F"/>
    <w:rsid w:val="00262FCD"/>
    <w:rsid w:val="00292D0D"/>
    <w:rsid w:val="002B2A44"/>
    <w:rsid w:val="002F1225"/>
    <w:rsid w:val="00302774"/>
    <w:rsid w:val="00331253"/>
    <w:rsid w:val="0034585B"/>
    <w:rsid w:val="00371D71"/>
    <w:rsid w:val="00386DD4"/>
    <w:rsid w:val="003A165F"/>
    <w:rsid w:val="003D70EE"/>
    <w:rsid w:val="003F11E9"/>
    <w:rsid w:val="00407C42"/>
    <w:rsid w:val="00410C50"/>
    <w:rsid w:val="00422BB6"/>
    <w:rsid w:val="004250E6"/>
    <w:rsid w:val="00441067"/>
    <w:rsid w:val="00455443"/>
    <w:rsid w:val="00490FA9"/>
    <w:rsid w:val="004A1997"/>
    <w:rsid w:val="004C6290"/>
    <w:rsid w:val="004D6203"/>
    <w:rsid w:val="004E01AE"/>
    <w:rsid w:val="004F0217"/>
    <w:rsid w:val="00512B44"/>
    <w:rsid w:val="0054323E"/>
    <w:rsid w:val="005706A6"/>
    <w:rsid w:val="005A00D9"/>
    <w:rsid w:val="005B24F3"/>
    <w:rsid w:val="005C55CC"/>
    <w:rsid w:val="005C7AB4"/>
    <w:rsid w:val="005D45E2"/>
    <w:rsid w:val="005F189C"/>
    <w:rsid w:val="00601E9F"/>
    <w:rsid w:val="00613132"/>
    <w:rsid w:val="00624C67"/>
    <w:rsid w:val="006257E0"/>
    <w:rsid w:val="0064205B"/>
    <w:rsid w:val="0065508A"/>
    <w:rsid w:val="006861A0"/>
    <w:rsid w:val="00695F03"/>
    <w:rsid w:val="006B0EA9"/>
    <w:rsid w:val="006B17C9"/>
    <w:rsid w:val="006C629A"/>
    <w:rsid w:val="006E765B"/>
    <w:rsid w:val="0073451C"/>
    <w:rsid w:val="007351BE"/>
    <w:rsid w:val="00752541"/>
    <w:rsid w:val="00753DF2"/>
    <w:rsid w:val="00780747"/>
    <w:rsid w:val="007B3A04"/>
    <w:rsid w:val="007D1A5E"/>
    <w:rsid w:val="007E444F"/>
    <w:rsid w:val="007F1847"/>
    <w:rsid w:val="007F25EC"/>
    <w:rsid w:val="0080346A"/>
    <w:rsid w:val="00820BAA"/>
    <w:rsid w:val="008428A2"/>
    <w:rsid w:val="008456C3"/>
    <w:rsid w:val="00850BCD"/>
    <w:rsid w:val="0085299C"/>
    <w:rsid w:val="00856F16"/>
    <w:rsid w:val="008844DC"/>
    <w:rsid w:val="008A0550"/>
    <w:rsid w:val="008D1726"/>
    <w:rsid w:val="008E7F14"/>
    <w:rsid w:val="009176E6"/>
    <w:rsid w:val="00922B33"/>
    <w:rsid w:val="00923B98"/>
    <w:rsid w:val="00986E49"/>
    <w:rsid w:val="00994885"/>
    <w:rsid w:val="00995E74"/>
    <w:rsid w:val="009A3831"/>
    <w:rsid w:val="009C29EB"/>
    <w:rsid w:val="009D479A"/>
    <w:rsid w:val="009E0064"/>
    <w:rsid w:val="00A30738"/>
    <w:rsid w:val="00A3762B"/>
    <w:rsid w:val="00A82018"/>
    <w:rsid w:val="00A8653B"/>
    <w:rsid w:val="00AA21D0"/>
    <w:rsid w:val="00B127F7"/>
    <w:rsid w:val="00B23028"/>
    <w:rsid w:val="00B254BF"/>
    <w:rsid w:val="00B73C64"/>
    <w:rsid w:val="00B75085"/>
    <w:rsid w:val="00BF41C4"/>
    <w:rsid w:val="00C44E59"/>
    <w:rsid w:val="00C70C49"/>
    <w:rsid w:val="00CB08E8"/>
    <w:rsid w:val="00CD6727"/>
    <w:rsid w:val="00D00D83"/>
    <w:rsid w:val="00D248FC"/>
    <w:rsid w:val="00D31267"/>
    <w:rsid w:val="00D43E59"/>
    <w:rsid w:val="00D55093"/>
    <w:rsid w:val="00D726CC"/>
    <w:rsid w:val="00DB3AF2"/>
    <w:rsid w:val="00DC69DC"/>
    <w:rsid w:val="00E04E9E"/>
    <w:rsid w:val="00E0746A"/>
    <w:rsid w:val="00E4750D"/>
    <w:rsid w:val="00E648FA"/>
    <w:rsid w:val="00E7145B"/>
    <w:rsid w:val="00E72814"/>
    <w:rsid w:val="00EB66B3"/>
    <w:rsid w:val="00EC5470"/>
    <w:rsid w:val="00ED4CE1"/>
    <w:rsid w:val="00EE3500"/>
    <w:rsid w:val="00F11DF4"/>
    <w:rsid w:val="00F21BE8"/>
    <w:rsid w:val="00F27621"/>
    <w:rsid w:val="00F300CD"/>
    <w:rsid w:val="00F9512E"/>
    <w:rsid w:val="00FD7F01"/>
    <w:rsid w:val="00FE219F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DCF929-E0D1-475A-BE7F-7E7D011E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B6"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55CB6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55CB6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55CB6"/>
    <w:pPr>
      <w:keepNext/>
      <w:numPr>
        <w:ilvl w:val="2"/>
        <w:numId w:val="1"/>
      </w:numPr>
      <w:outlineLvl w:val="2"/>
    </w:pPr>
    <w:rPr>
      <w:b/>
      <w:bCs/>
      <w:sz w:val="48"/>
    </w:rPr>
  </w:style>
  <w:style w:type="paragraph" w:styleId="Nagwek4">
    <w:name w:val="heading 4"/>
    <w:basedOn w:val="Normalny"/>
    <w:next w:val="Normalny"/>
    <w:qFormat/>
    <w:rsid w:val="00155CB6"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155CB6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55CB6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sz w:val="16"/>
    </w:rPr>
  </w:style>
  <w:style w:type="paragraph" w:styleId="Nagwek7">
    <w:name w:val="heading 7"/>
    <w:basedOn w:val="Normalny"/>
    <w:next w:val="Normalny"/>
    <w:qFormat/>
    <w:rsid w:val="00155CB6"/>
    <w:pPr>
      <w:keepNext/>
      <w:numPr>
        <w:ilvl w:val="6"/>
        <w:numId w:val="1"/>
      </w:numPr>
      <w:jc w:val="both"/>
      <w:outlineLvl w:val="6"/>
    </w:pPr>
    <w:rPr>
      <w:b/>
      <w:sz w:val="22"/>
    </w:rPr>
  </w:style>
  <w:style w:type="paragraph" w:styleId="Nagwek8">
    <w:name w:val="heading 8"/>
    <w:basedOn w:val="Nagwek"/>
    <w:next w:val="Tekstpodstawowy"/>
    <w:qFormat/>
    <w:rsid w:val="00155CB6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"/>
    <w:next w:val="Tekstpodstawowy"/>
    <w:qFormat/>
    <w:rsid w:val="00155CB6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155CB6"/>
    <w:rPr>
      <w:rFonts w:ascii="Wingdings" w:hAnsi="Wingdings"/>
    </w:rPr>
  </w:style>
  <w:style w:type="character" w:customStyle="1" w:styleId="WW8Num5z0">
    <w:name w:val="WW8Num5z0"/>
    <w:rsid w:val="00155CB6"/>
    <w:rPr>
      <w:rFonts w:ascii="Arial" w:hAnsi="Arial"/>
      <w:sz w:val="20"/>
      <w:szCs w:val="20"/>
    </w:rPr>
  </w:style>
  <w:style w:type="character" w:customStyle="1" w:styleId="WW8Num6z0">
    <w:name w:val="WW8Num6z0"/>
    <w:rsid w:val="00155CB6"/>
    <w:rPr>
      <w:rFonts w:ascii="Arial" w:eastAsia="Times New Roman" w:hAnsi="Arial" w:cs="Times New Roman"/>
      <w:b/>
    </w:rPr>
  </w:style>
  <w:style w:type="character" w:customStyle="1" w:styleId="WW8Num6z1">
    <w:name w:val="WW8Num6z1"/>
    <w:rsid w:val="00155CB6"/>
    <w:rPr>
      <w:rFonts w:ascii="Courier New" w:hAnsi="Courier New" w:cs="Courier New"/>
    </w:rPr>
  </w:style>
  <w:style w:type="character" w:customStyle="1" w:styleId="WW8Num6z2">
    <w:name w:val="WW8Num6z2"/>
    <w:rsid w:val="00155CB6"/>
    <w:rPr>
      <w:rFonts w:ascii="Wingdings" w:hAnsi="Wingdings"/>
    </w:rPr>
  </w:style>
  <w:style w:type="character" w:customStyle="1" w:styleId="WW8Num7z0">
    <w:name w:val="WW8Num7z0"/>
    <w:rsid w:val="00155CB6"/>
    <w:rPr>
      <w:rFonts w:ascii="Arial Narrow" w:hAnsi="Arial Narrow"/>
      <w:b/>
      <w:sz w:val="20"/>
      <w:szCs w:val="20"/>
    </w:rPr>
  </w:style>
  <w:style w:type="character" w:customStyle="1" w:styleId="WW8Num8z0">
    <w:name w:val="WW8Num8z0"/>
    <w:rsid w:val="00155CB6"/>
    <w:rPr>
      <w:rFonts w:ascii="Tahoma" w:hAnsi="Tahoma" w:cs="OpenSymbol"/>
    </w:rPr>
  </w:style>
  <w:style w:type="character" w:customStyle="1" w:styleId="WW8Num9z0">
    <w:name w:val="WW8Num9z0"/>
    <w:rsid w:val="00155CB6"/>
    <w:rPr>
      <w:rFonts w:cs="Arial"/>
    </w:rPr>
  </w:style>
  <w:style w:type="character" w:customStyle="1" w:styleId="WW8Num9z1">
    <w:name w:val="WW8Num9z1"/>
    <w:rsid w:val="00155CB6"/>
    <w:rPr>
      <w:rFonts w:ascii="OpenSymbol" w:hAnsi="OpenSymbol" w:cs="OpenSymbol"/>
    </w:rPr>
  </w:style>
  <w:style w:type="character" w:customStyle="1" w:styleId="WW8Num10z0">
    <w:name w:val="WW8Num10z0"/>
    <w:rsid w:val="00155CB6"/>
    <w:rPr>
      <w:rFonts w:ascii="Times New Roman" w:hAnsi="Times New Roman"/>
    </w:rPr>
  </w:style>
  <w:style w:type="character" w:customStyle="1" w:styleId="WW8Num12z0">
    <w:name w:val="WW8Num12z0"/>
    <w:rsid w:val="00155CB6"/>
    <w:rPr>
      <w:rFonts w:ascii="Arial" w:hAnsi="Arial"/>
      <w:sz w:val="20"/>
      <w:szCs w:val="20"/>
    </w:rPr>
  </w:style>
  <w:style w:type="character" w:customStyle="1" w:styleId="WW8Num12z1">
    <w:name w:val="WW8Num12z1"/>
    <w:rsid w:val="00155CB6"/>
    <w:rPr>
      <w:rFonts w:ascii="Tahoma" w:hAnsi="Tahoma" w:cs="OpenSymbol"/>
    </w:rPr>
  </w:style>
  <w:style w:type="character" w:customStyle="1" w:styleId="Absatz-Standardschriftart">
    <w:name w:val="Absatz-Standardschriftart"/>
    <w:rsid w:val="00155CB6"/>
  </w:style>
  <w:style w:type="character" w:customStyle="1" w:styleId="WW8Num11z1">
    <w:name w:val="WW8Num11z1"/>
    <w:rsid w:val="00155CB6"/>
    <w:rPr>
      <w:rFonts w:cs="Arial"/>
    </w:rPr>
  </w:style>
  <w:style w:type="character" w:customStyle="1" w:styleId="WW8Num14z0">
    <w:name w:val="WW8Num14z0"/>
    <w:rsid w:val="00155CB6"/>
    <w:rPr>
      <w:rFonts w:ascii="Arial Narrow" w:hAnsi="Arial Narrow"/>
      <w:sz w:val="22"/>
      <w:szCs w:val="22"/>
    </w:rPr>
  </w:style>
  <w:style w:type="character" w:customStyle="1" w:styleId="WW8Num15z0">
    <w:name w:val="WW8Num15z0"/>
    <w:rsid w:val="00155CB6"/>
    <w:rPr>
      <w:rFonts w:ascii="Arial Narrow" w:hAnsi="Arial Narrow"/>
      <w:b/>
    </w:rPr>
  </w:style>
  <w:style w:type="character" w:customStyle="1" w:styleId="WW8Num15z1">
    <w:name w:val="WW8Num15z1"/>
    <w:rsid w:val="00155CB6"/>
    <w:rPr>
      <w:rFonts w:ascii="OpenSymbol" w:hAnsi="OpenSymbol" w:cs="OpenSymbol"/>
    </w:rPr>
  </w:style>
  <w:style w:type="character" w:customStyle="1" w:styleId="WW8Num16z0">
    <w:name w:val="WW8Num16z0"/>
    <w:rsid w:val="00155CB6"/>
    <w:rPr>
      <w:rFonts w:cs="Arial"/>
    </w:rPr>
  </w:style>
  <w:style w:type="character" w:customStyle="1" w:styleId="Domylnaczcionkaakapitu2">
    <w:name w:val="Domyślna czcionka akapitu2"/>
    <w:rsid w:val="00155CB6"/>
  </w:style>
  <w:style w:type="character" w:customStyle="1" w:styleId="WW8Num10z1">
    <w:name w:val="WW8Num10z1"/>
    <w:rsid w:val="00155CB6"/>
    <w:rPr>
      <w:rFonts w:ascii="Courier New" w:hAnsi="Courier New" w:cs="Courier New"/>
    </w:rPr>
  </w:style>
  <w:style w:type="character" w:customStyle="1" w:styleId="WW8Num13z0">
    <w:name w:val="WW8Num13z0"/>
    <w:rsid w:val="00155CB6"/>
    <w:rPr>
      <w:b w:val="0"/>
    </w:rPr>
  </w:style>
  <w:style w:type="character" w:customStyle="1" w:styleId="WW8Num17z0">
    <w:name w:val="WW8Num17z0"/>
    <w:rsid w:val="00155CB6"/>
    <w:rPr>
      <w:rFonts w:ascii="Wingdings" w:hAnsi="Wingdings"/>
    </w:rPr>
  </w:style>
  <w:style w:type="character" w:customStyle="1" w:styleId="WW8Num18z0">
    <w:name w:val="WW8Num18z0"/>
    <w:rsid w:val="00155CB6"/>
    <w:rPr>
      <w:rFonts w:ascii="Arial Narrow" w:hAnsi="Arial Narrow"/>
    </w:rPr>
  </w:style>
  <w:style w:type="character" w:customStyle="1" w:styleId="WW8Num19z0">
    <w:name w:val="WW8Num19z0"/>
    <w:rsid w:val="00155CB6"/>
    <w:rPr>
      <w:rFonts w:ascii="Arial Narrow" w:hAnsi="Arial Narrow"/>
      <w:sz w:val="22"/>
      <w:szCs w:val="22"/>
    </w:rPr>
  </w:style>
  <w:style w:type="character" w:customStyle="1" w:styleId="WW8Num20z0">
    <w:name w:val="WW8Num20z0"/>
    <w:rsid w:val="00155CB6"/>
    <w:rPr>
      <w:rFonts w:ascii="Arial Narrow" w:hAnsi="Arial Narrow"/>
      <w:sz w:val="22"/>
      <w:szCs w:val="22"/>
    </w:rPr>
  </w:style>
  <w:style w:type="character" w:customStyle="1" w:styleId="WW8Num22z1">
    <w:name w:val="WW8Num22z1"/>
    <w:rsid w:val="00155CB6"/>
    <w:rPr>
      <w:rFonts w:ascii="Arial Narrow" w:hAnsi="Arial Narrow"/>
      <w:sz w:val="22"/>
      <w:szCs w:val="22"/>
    </w:rPr>
  </w:style>
  <w:style w:type="character" w:customStyle="1" w:styleId="WW8Num23z0">
    <w:name w:val="WW8Num23z0"/>
    <w:rsid w:val="00155CB6"/>
    <w:rPr>
      <w:rFonts w:ascii="Symbol" w:hAnsi="Symbol"/>
    </w:rPr>
  </w:style>
  <w:style w:type="character" w:customStyle="1" w:styleId="WW8Num24z0">
    <w:name w:val="WW8Num24z0"/>
    <w:rsid w:val="00155CB6"/>
    <w:rPr>
      <w:rFonts w:ascii="Arial Narrow" w:hAnsi="Arial Narrow"/>
      <w:sz w:val="22"/>
      <w:szCs w:val="22"/>
    </w:rPr>
  </w:style>
  <w:style w:type="character" w:customStyle="1" w:styleId="WW8Num25z1">
    <w:name w:val="WW8Num25z1"/>
    <w:rsid w:val="00155CB6"/>
    <w:rPr>
      <w:rFonts w:ascii="Arial Narrow" w:hAnsi="Arial Narrow"/>
      <w:sz w:val="22"/>
      <w:szCs w:val="22"/>
    </w:rPr>
  </w:style>
  <w:style w:type="character" w:customStyle="1" w:styleId="WW8Num27z0">
    <w:name w:val="WW8Num27z0"/>
    <w:rsid w:val="00155CB6"/>
    <w:rPr>
      <w:rFonts w:ascii="Arial" w:hAnsi="Arial"/>
      <w:sz w:val="20"/>
      <w:szCs w:val="20"/>
    </w:rPr>
  </w:style>
  <w:style w:type="character" w:customStyle="1" w:styleId="WW8Num28z0">
    <w:name w:val="WW8Num28z0"/>
    <w:rsid w:val="00155CB6"/>
    <w:rPr>
      <w:rFonts w:ascii="Times New Roman" w:hAnsi="Times New Roman"/>
    </w:rPr>
  </w:style>
  <w:style w:type="character" w:customStyle="1" w:styleId="WW8Num30z0">
    <w:name w:val="WW8Num30z0"/>
    <w:rsid w:val="00155CB6"/>
    <w:rPr>
      <w:rFonts w:ascii="Arial Narrow" w:hAnsi="Arial Narrow"/>
      <w:sz w:val="22"/>
      <w:szCs w:val="22"/>
    </w:rPr>
  </w:style>
  <w:style w:type="character" w:customStyle="1" w:styleId="WW8Num31z0">
    <w:name w:val="WW8Num31z0"/>
    <w:rsid w:val="00155CB6"/>
    <w:rPr>
      <w:rFonts w:cs="Arial"/>
    </w:rPr>
  </w:style>
  <w:style w:type="character" w:customStyle="1" w:styleId="WW8Num34z1">
    <w:name w:val="WW8Num34z1"/>
    <w:rsid w:val="00155CB6"/>
    <w:rPr>
      <w:rFonts w:ascii="Courier New" w:hAnsi="Courier New" w:cs="Courier New"/>
    </w:rPr>
  </w:style>
  <w:style w:type="character" w:customStyle="1" w:styleId="WW8Num35z0">
    <w:name w:val="WW8Num35z0"/>
    <w:rsid w:val="00155CB6"/>
    <w:rPr>
      <w:rFonts w:ascii="Arial Narrow" w:hAnsi="Arial Narrow"/>
      <w:sz w:val="22"/>
      <w:szCs w:val="22"/>
    </w:rPr>
  </w:style>
  <w:style w:type="character" w:customStyle="1" w:styleId="WW8Num36z0">
    <w:name w:val="WW8Num36z0"/>
    <w:rsid w:val="00155CB6"/>
    <w:rPr>
      <w:rFonts w:ascii="Arial Narrow" w:hAnsi="Arial Narrow"/>
      <w:sz w:val="22"/>
      <w:szCs w:val="22"/>
    </w:rPr>
  </w:style>
  <w:style w:type="character" w:customStyle="1" w:styleId="WW8Num37z0">
    <w:name w:val="WW8Num37z0"/>
    <w:rsid w:val="00155CB6"/>
    <w:rPr>
      <w:rFonts w:ascii="Arial Narrow" w:hAnsi="Arial Narrow"/>
      <w:sz w:val="22"/>
      <w:szCs w:val="22"/>
    </w:rPr>
  </w:style>
  <w:style w:type="character" w:customStyle="1" w:styleId="WW8Num38z1">
    <w:name w:val="WW8Num38z1"/>
    <w:rsid w:val="00155CB6"/>
    <w:rPr>
      <w:rFonts w:ascii="Arial Narrow" w:hAnsi="Arial Narrow"/>
      <w:sz w:val="22"/>
      <w:szCs w:val="22"/>
    </w:rPr>
  </w:style>
  <w:style w:type="character" w:customStyle="1" w:styleId="WW8Num39z1">
    <w:name w:val="WW8Num39z1"/>
    <w:rsid w:val="00155CB6"/>
    <w:rPr>
      <w:rFonts w:ascii="Courier New" w:hAnsi="Courier New" w:cs="Courier New"/>
    </w:rPr>
  </w:style>
  <w:style w:type="character" w:customStyle="1" w:styleId="WW8Num40z1">
    <w:name w:val="WW8Num40z1"/>
    <w:rsid w:val="00155CB6"/>
    <w:rPr>
      <w:rFonts w:ascii="Courier New" w:hAnsi="Courier New" w:cs="Courier New"/>
    </w:rPr>
  </w:style>
  <w:style w:type="character" w:customStyle="1" w:styleId="WW8Num42z0">
    <w:name w:val="WW8Num42z0"/>
    <w:rsid w:val="00155CB6"/>
    <w:rPr>
      <w:rFonts w:ascii="Arial" w:eastAsia="Times New Roman" w:hAnsi="Arial" w:cs="Times New Roman"/>
      <w:b/>
    </w:rPr>
  </w:style>
  <w:style w:type="character" w:customStyle="1" w:styleId="WW8Num43z1">
    <w:name w:val="WW8Num43z1"/>
    <w:rsid w:val="00155CB6"/>
    <w:rPr>
      <w:rFonts w:ascii="Arial Narrow" w:hAnsi="Arial Narrow"/>
      <w:sz w:val="22"/>
      <w:szCs w:val="22"/>
    </w:rPr>
  </w:style>
  <w:style w:type="character" w:customStyle="1" w:styleId="WW8Num44z0">
    <w:name w:val="WW8Num44z0"/>
    <w:rsid w:val="00155CB6"/>
    <w:rPr>
      <w:rFonts w:ascii="Symbol" w:hAnsi="Symbol"/>
    </w:rPr>
  </w:style>
  <w:style w:type="character" w:customStyle="1" w:styleId="WW8Num45z0">
    <w:name w:val="WW8Num45z0"/>
    <w:rsid w:val="00155CB6"/>
    <w:rPr>
      <w:rFonts w:ascii="Symbol" w:eastAsia="Times New Roman" w:hAnsi="Symbol" w:cs="Times New Roman"/>
    </w:rPr>
  </w:style>
  <w:style w:type="character" w:customStyle="1" w:styleId="WW8Num46z0">
    <w:name w:val="WW8Num46z0"/>
    <w:rsid w:val="00155CB6"/>
    <w:rPr>
      <w:rFonts w:ascii="Arial Narrow" w:hAnsi="Arial Narrow"/>
      <w:sz w:val="22"/>
      <w:szCs w:val="22"/>
    </w:rPr>
  </w:style>
  <w:style w:type="character" w:customStyle="1" w:styleId="WW8Num47z1">
    <w:name w:val="WW8Num47z1"/>
    <w:rsid w:val="00155CB6"/>
    <w:rPr>
      <w:rFonts w:ascii="Arial Narrow" w:hAnsi="Arial Narrow"/>
      <w:sz w:val="22"/>
      <w:szCs w:val="22"/>
    </w:rPr>
  </w:style>
  <w:style w:type="character" w:customStyle="1" w:styleId="WW8Num48z0">
    <w:name w:val="WW8Num48z0"/>
    <w:rsid w:val="00155CB6"/>
    <w:rPr>
      <w:rFonts w:ascii="Arial Narrow" w:hAnsi="Arial Narrow"/>
      <w:sz w:val="22"/>
      <w:szCs w:val="22"/>
    </w:rPr>
  </w:style>
  <w:style w:type="character" w:customStyle="1" w:styleId="WW8Num49z1">
    <w:name w:val="WW8Num49z1"/>
    <w:rsid w:val="00155CB6"/>
    <w:rPr>
      <w:rFonts w:ascii="Arial Narrow" w:hAnsi="Arial Narrow"/>
      <w:sz w:val="22"/>
      <w:szCs w:val="22"/>
    </w:rPr>
  </w:style>
  <w:style w:type="character" w:customStyle="1" w:styleId="WW8Num51z0">
    <w:name w:val="WW8Num51z0"/>
    <w:rsid w:val="00155CB6"/>
    <w:rPr>
      <w:rFonts w:ascii="Arial Narrow" w:hAnsi="Arial Narrow"/>
      <w:sz w:val="22"/>
      <w:szCs w:val="22"/>
    </w:rPr>
  </w:style>
  <w:style w:type="character" w:customStyle="1" w:styleId="WW8Num53z0">
    <w:name w:val="WW8Num53z0"/>
    <w:rsid w:val="00155CB6"/>
    <w:rPr>
      <w:rFonts w:ascii="Arial Narrow" w:hAnsi="Arial Narrow"/>
      <w:sz w:val="22"/>
      <w:szCs w:val="22"/>
    </w:rPr>
  </w:style>
  <w:style w:type="character" w:customStyle="1" w:styleId="WW8Num54z0">
    <w:name w:val="WW8Num54z0"/>
    <w:rsid w:val="00155CB6"/>
    <w:rPr>
      <w:rFonts w:ascii="Arial Narrow" w:hAnsi="Arial Narrow"/>
      <w:sz w:val="22"/>
      <w:szCs w:val="22"/>
    </w:rPr>
  </w:style>
  <w:style w:type="character" w:customStyle="1" w:styleId="WW8Num55z0">
    <w:name w:val="WW8Num55z0"/>
    <w:rsid w:val="00155CB6"/>
    <w:rPr>
      <w:rFonts w:ascii="Arial Narrow" w:hAnsi="Arial Narrow"/>
      <w:sz w:val="22"/>
      <w:szCs w:val="22"/>
    </w:rPr>
  </w:style>
  <w:style w:type="character" w:customStyle="1" w:styleId="WW8Num57z0">
    <w:name w:val="WW8Num57z0"/>
    <w:rsid w:val="00155CB6"/>
    <w:rPr>
      <w:rFonts w:ascii="Arial Narrow" w:hAnsi="Arial Narrow"/>
      <w:sz w:val="22"/>
      <w:szCs w:val="22"/>
    </w:rPr>
  </w:style>
  <w:style w:type="character" w:customStyle="1" w:styleId="WW8Num58z0">
    <w:name w:val="WW8Num58z0"/>
    <w:rsid w:val="00155CB6"/>
    <w:rPr>
      <w:rFonts w:ascii="Arial Narrow" w:hAnsi="Arial Narrow"/>
      <w:sz w:val="22"/>
      <w:szCs w:val="22"/>
    </w:rPr>
  </w:style>
  <w:style w:type="character" w:customStyle="1" w:styleId="WW-Absatz-Standardschriftart">
    <w:name w:val="WW-Absatz-Standardschriftart"/>
    <w:rsid w:val="00155CB6"/>
  </w:style>
  <w:style w:type="character" w:customStyle="1" w:styleId="WW8Num39z0">
    <w:name w:val="WW8Num39z0"/>
    <w:rsid w:val="00155CB6"/>
    <w:rPr>
      <w:rFonts w:ascii="Wingdings" w:hAnsi="Wingdings"/>
    </w:rPr>
  </w:style>
  <w:style w:type="character" w:customStyle="1" w:styleId="WW8Num41z1">
    <w:name w:val="WW8Num41z1"/>
    <w:rsid w:val="00155CB6"/>
    <w:rPr>
      <w:rFonts w:ascii="Arial Narrow" w:hAnsi="Arial Narrow"/>
      <w:sz w:val="22"/>
      <w:szCs w:val="22"/>
    </w:rPr>
  </w:style>
  <w:style w:type="character" w:customStyle="1" w:styleId="WW8Num43z0">
    <w:name w:val="WW8Num43z0"/>
    <w:rsid w:val="00155CB6"/>
    <w:rPr>
      <w:rFonts w:ascii="Arial" w:eastAsia="Times New Roman" w:hAnsi="Arial" w:cs="Times New Roman"/>
      <w:b/>
    </w:rPr>
  </w:style>
  <w:style w:type="character" w:customStyle="1" w:styleId="WW8Num44z1">
    <w:name w:val="WW8Num44z1"/>
    <w:rsid w:val="00155CB6"/>
    <w:rPr>
      <w:rFonts w:ascii="Courier New" w:hAnsi="Courier New" w:cs="Courier New"/>
    </w:rPr>
  </w:style>
  <w:style w:type="character" w:customStyle="1" w:styleId="WW8Num47z0">
    <w:name w:val="WW8Num47z0"/>
    <w:rsid w:val="00155CB6"/>
    <w:rPr>
      <w:rFonts w:ascii="Arial Narrow" w:hAnsi="Arial Narrow"/>
      <w:sz w:val="22"/>
      <w:szCs w:val="22"/>
    </w:rPr>
  </w:style>
  <w:style w:type="character" w:customStyle="1" w:styleId="WW8Num48z1">
    <w:name w:val="WW8Num48z1"/>
    <w:rsid w:val="00155CB6"/>
    <w:rPr>
      <w:rFonts w:ascii="Arial Narrow" w:hAnsi="Arial Narrow"/>
      <w:sz w:val="22"/>
      <w:szCs w:val="22"/>
    </w:rPr>
  </w:style>
  <w:style w:type="character" w:customStyle="1" w:styleId="WW8Num49z0">
    <w:name w:val="WW8Num49z0"/>
    <w:rsid w:val="00155CB6"/>
    <w:rPr>
      <w:rFonts w:ascii="Arial Narrow" w:hAnsi="Arial Narrow"/>
      <w:sz w:val="22"/>
      <w:szCs w:val="22"/>
    </w:rPr>
  </w:style>
  <w:style w:type="character" w:customStyle="1" w:styleId="WW8Num50z1">
    <w:name w:val="WW8Num50z1"/>
    <w:rsid w:val="00155CB6"/>
    <w:rPr>
      <w:rFonts w:ascii="Arial Narrow" w:hAnsi="Arial Narrow"/>
      <w:sz w:val="22"/>
      <w:szCs w:val="22"/>
    </w:rPr>
  </w:style>
  <w:style w:type="character" w:customStyle="1" w:styleId="WW8Num52z0">
    <w:name w:val="WW8Num52z0"/>
    <w:rsid w:val="00155CB6"/>
    <w:rPr>
      <w:rFonts w:ascii="Arial Narrow" w:hAnsi="Arial Narrow"/>
      <w:sz w:val="22"/>
      <w:szCs w:val="22"/>
    </w:rPr>
  </w:style>
  <w:style w:type="character" w:customStyle="1" w:styleId="WW8Num56z0">
    <w:name w:val="WW8Num56z0"/>
    <w:rsid w:val="00155CB6"/>
    <w:rPr>
      <w:rFonts w:ascii="Arial Narrow" w:hAnsi="Arial Narrow"/>
      <w:sz w:val="22"/>
      <w:szCs w:val="22"/>
    </w:rPr>
  </w:style>
  <w:style w:type="character" w:customStyle="1" w:styleId="WW-Absatz-Standardschriftart1">
    <w:name w:val="WW-Absatz-Standardschriftart1"/>
    <w:rsid w:val="00155CB6"/>
  </w:style>
  <w:style w:type="character" w:customStyle="1" w:styleId="WW-Absatz-Standardschriftart11">
    <w:name w:val="WW-Absatz-Standardschriftart11"/>
    <w:rsid w:val="00155CB6"/>
  </w:style>
  <w:style w:type="character" w:customStyle="1" w:styleId="WW8Num40z0">
    <w:name w:val="WW8Num40z0"/>
    <w:rsid w:val="00155CB6"/>
    <w:rPr>
      <w:rFonts w:ascii="Symbol" w:eastAsia="Times New Roman" w:hAnsi="Symbol" w:cs="Times New Roman"/>
    </w:rPr>
  </w:style>
  <w:style w:type="character" w:customStyle="1" w:styleId="WW8Num42z1">
    <w:name w:val="WW8Num42z1"/>
    <w:rsid w:val="00155CB6"/>
    <w:rPr>
      <w:rFonts w:ascii="Arial Narrow" w:hAnsi="Arial Narrow"/>
      <w:sz w:val="22"/>
      <w:szCs w:val="22"/>
    </w:rPr>
  </w:style>
  <w:style w:type="character" w:customStyle="1" w:styleId="WW8Num45z1">
    <w:name w:val="WW8Num45z1"/>
    <w:rsid w:val="00155CB6"/>
    <w:rPr>
      <w:rFonts w:ascii="Courier New" w:hAnsi="Courier New"/>
    </w:rPr>
  </w:style>
  <w:style w:type="character" w:customStyle="1" w:styleId="WW8Num50z0">
    <w:name w:val="WW8Num50z0"/>
    <w:rsid w:val="00155CB6"/>
    <w:rPr>
      <w:rFonts w:ascii="Arial Narrow" w:hAnsi="Arial Narrow"/>
      <w:sz w:val="22"/>
      <w:szCs w:val="22"/>
    </w:rPr>
  </w:style>
  <w:style w:type="character" w:customStyle="1" w:styleId="WW8Num51z1">
    <w:name w:val="WW8Num51z1"/>
    <w:rsid w:val="00155CB6"/>
    <w:rPr>
      <w:rFonts w:ascii="Arial Narrow" w:hAnsi="Arial Narrow"/>
      <w:sz w:val="22"/>
      <w:szCs w:val="22"/>
    </w:rPr>
  </w:style>
  <w:style w:type="character" w:customStyle="1" w:styleId="WW-Absatz-Standardschriftart111">
    <w:name w:val="WW-Absatz-Standardschriftart111"/>
    <w:rsid w:val="00155CB6"/>
  </w:style>
  <w:style w:type="character" w:customStyle="1" w:styleId="WW8Num41z0">
    <w:name w:val="WW8Num41z0"/>
    <w:rsid w:val="00155CB6"/>
    <w:rPr>
      <w:rFonts w:ascii="Arial Narrow" w:hAnsi="Arial Narrow"/>
      <w:sz w:val="22"/>
      <w:szCs w:val="22"/>
    </w:rPr>
  </w:style>
  <w:style w:type="character" w:customStyle="1" w:styleId="WW8Num46z1">
    <w:name w:val="WW8Num46z1"/>
    <w:rsid w:val="00155CB6"/>
    <w:rPr>
      <w:rFonts w:ascii="Arial Narrow" w:hAnsi="Arial Narrow"/>
      <w:sz w:val="22"/>
      <w:szCs w:val="22"/>
    </w:rPr>
  </w:style>
  <w:style w:type="character" w:customStyle="1" w:styleId="WW8Num52z1">
    <w:name w:val="WW8Num52z1"/>
    <w:rsid w:val="00155CB6"/>
    <w:rPr>
      <w:rFonts w:ascii="Arial Narrow" w:hAnsi="Arial Narrow"/>
      <w:sz w:val="22"/>
      <w:szCs w:val="22"/>
    </w:rPr>
  </w:style>
  <w:style w:type="character" w:customStyle="1" w:styleId="WW-Absatz-Standardschriftart1111">
    <w:name w:val="WW-Absatz-Standardschriftart1111"/>
    <w:rsid w:val="00155CB6"/>
  </w:style>
  <w:style w:type="character" w:customStyle="1" w:styleId="WW-Absatz-Standardschriftart11111">
    <w:name w:val="WW-Absatz-Standardschriftart11111"/>
    <w:rsid w:val="00155CB6"/>
  </w:style>
  <w:style w:type="character" w:customStyle="1" w:styleId="WW-Absatz-Standardschriftart111111">
    <w:name w:val="WW-Absatz-Standardschriftart111111"/>
    <w:rsid w:val="00155CB6"/>
  </w:style>
  <w:style w:type="character" w:customStyle="1" w:styleId="WW-Absatz-Standardschriftart1111111">
    <w:name w:val="WW-Absatz-Standardschriftart1111111"/>
    <w:rsid w:val="00155CB6"/>
  </w:style>
  <w:style w:type="character" w:customStyle="1" w:styleId="WW8Num3z0">
    <w:name w:val="WW8Num3z0"/>
    <w:rsid w:val="00155CB6"/>
    <w:rPr>
      <w:rFonts w:ascii="Arial Narrow" w:hAnsi="Arial Narrow"/>
      <w:sz w:val="22"/>
      <w:szCs w:val="22"/>
    </w:rPr>
  </w:style>
  <w:style w:type="character" w:customStyle="1" w:styleId="WW8Num13z1">
    <w:name w:val="WW8Num13z1"/>
    <w:rsid w:val="00155CB6"/>
    <w:rPr>
      <w:rFonts w:ascii="Courier New" w:hAnsi="Courier New" w:cs="Courier New"/>
    </w:rPr>
  </w:style>
  <w:style w:type="character" w:customStyle="1" w:styleId="WW8Num22z0">
    <w:name w:val="WW8Num22z0"/>
    <w:rsid w:val="00155CB6"/>
    <w:rPr>
      <w:rFonts w:ascii="Arial Narrow" w:hAnsi="Arial Narrow"/>
      <w:sz w:val="22"/>
      <w:szCs w:val="22"/>
    </w:rPr>
  </w:style>
  <w:style w:type="character" w:customStyle="1" w:styleId="WW8Num25z0">
    <w:name w:val="WW8Num25z0"/>
    <w:rsid w:val="00155CB6"/>
    <w:rPr>
      <w:rFonts w:ascii="Arial" w:hAnsi="Arial"/>
      <w:sz w:val="20"/>
      <w:szCs w:val="20"/>
    </w:rPr>
  </w:style>
  <w:style w:type="character" w:customStyle="1" w:styleId="WW8Num32z0">
    <w:name w:val="WW8Num32z0"/>
    <w:rsid w:val="00155CB6"/>
    <w:rPr>
      <w:b/>
    </w:rPr>
  </w:style>
  <w:style w:type="character" w:customStyle="1" w:styleId="WW8Num33z0">
    <w:name w:val="WW8Num33z0"/>
    <w:rsid w:val="00155CB6"/>
    <w:rPr>
      <w:rFonts w:ascii="Arial" w:hAnsi="Arial"/>
      <w:sz w:val="24"/>
      <w:szCs w:val="24"/>
    </w:rPr>
  </w:style>
  <w:style w:type="character" w:customStyle="1" w:styleId="WW8Num34z0">
    <w:name w:val="WW8Num34z0"/>
    <w:rsid w:val="00155CB6"/>
    <w:rPr>
      <w:rFonts w:ascii="Arial Narrow" w:hAnsi="Arial Narrow"/>
      <w:sz w:val="22"/>
      <w:szCs w:val="22"/>
    </w:rPr>
  </w:style>
  <w:style w:type="character" w:customStyle="1" w:styleId="WW-Absatz-Standardschriftart11111111">
    <w:name w:val="WW-Absatz-Standardschriftart11111111"/>
    <w:rsid w:val="00155CB6"/>
  </w:style>
  <w:style w:type="character" w:customStyle="1" w:styleId="WW8Num2z0">
    <w:name w:val="WW8Num2z0"/>
    <w:rsid w:val="00155CB6"/>
    <w:rPr>
      <w:b w:val="0"/>
    </w:rPr>
  </w:style>
  <w:style w:type="character" w:customStyle="1" w:styleId="WW8Num11z0">
    <w:name w:val="WW8Num11z0"/>
    <w:rsid w:val="00155CB6"/>
    <w:rPr>
      <w:rFonts w:ascii="Times New Roman" w:hAnsi="Times New Roman"/>
    </w:rPr>
  </w:style>
  <w:style w:type="character" w:customStyle="1" w:styleId="WW8Num14z1">
    <w:name w:val="WW8Num14z1"/>
    <w:rsid w:val="00155CB6"/>
    <w:rPr>
      <w:rFonts w:ascii="Courier New" w:hAnsi="Courier New" w:cs="Courier New"/>
    </w:rPr>
  </w:style>
  <w:style w:type="character" w:customStyle="1" w:styleId="WW8Num26z0">
    <w:name w:val="WW8Num26z0"/>
    <w:rsid w:val="00155CB6"/>
    <w:rPr>
      <w:rFonts w:ascii="Symbol" w:hAnsi="Symbol"/>
    </w:rPr>
  </w:style>
  <w:style w:type="character" w:customStyle="1" w:styleId="WW-Absatz-Standardschriftart111111111">
    <w:name w:val="WW-Absatz-Standardschriftart111111111"/>
    <w:rsid w:val="00155CB6"/>
  </w:style>
  <w:style w:type="character" w:customStyle="1" w:styleId="WW-Absatz-Standardschriftart1111111111">
    <w:name w:val="WW-Absatz-Standardschriftart1111111111"/>
    <w:rsid w:val="00155CB6"/>
  </w:style>
  <w:style w:type="character" w:customStyle="1" w:styleId="WW-Absatz-Standardschriftart11111111111">
    <w:name w:val="WW-Absatz-Standardschriftart11111111111"/>
    <w:rsid w:val="00155CB6"/>
  </w:style>
  <w:style w:type="character" w:customStyle="1" w:styleId="WW-Absatz-Standardschriftart111111111111">
    <w:name w:val="WW-Absatz-Standardschriftart111111111111"/>
    <w:rsid w:val="00155CB6"/>
  </w:style>
  <w:style w:type="character" w:customStyle="1" w:styleId="WW-Absatz-Standardschriftart1111111111111">
    <w:name w:val="WW-Absatz-Standardschriftart1111111111111"/>
    <w:rsid w:val="00155CB6"/>
  </w:style>
  <w:style w:type="character" w:customStyle="1" w:styleId="WW-Absatz-Standardschriftart11111111111111">
    <w:name w:val="WW-Absatz-Standardschriftart11111111111111"/>
    <w:rsid w:val="00155CB6"/>
  </w:style>
  <w:style w:type="character" w:customStyle="1" w:styleId="WW8Num1z0">
    <w:name w:val="WW8Num1z0"/>
    <w:rsid w:val="00155CB6"/>
    <w:rPr>
      <w:rFonts w:ascii="Times New Roman" w:hAnsi="Times New Roman"/>
    </w:rPr>
  </w:style>
  <w:style w:type="character" w:customStyle="1" w:styleId="WW8Num4z1">
    <w:name w:val="WW8Num4z1"/>
    <w:rsid w:val="00155CB6"/>
    <w:rPr>
      <w:rFonts w:ascii="Courier New" w:hAnsi="Courier New"/>
    </w:rPr>
  </w:style>
  <w:style w:type="character" w:customStyle="1" w:styleId="WW8Num4z3">
    <w:name w:val="WW8Num4z3"/>
    <w:rsid w:val="00155CB6"/>
    <w:rPr>
      <w:rFonts w:ascii="Symbol" w:hAnsi="Symbol"/>
    </w:rPr>
  </w:style>
  <w:style w:type="character" w:customStyle="1" w:styleId="WW8Num5z1">
    <w:name w:val="WW8Num5z1"/>
    <w:rsid w:val="00155CB6"/>
    <w:rPr>
      <w:rFonts w:ascii="Courier New" w:hAnsi="Courier New" w:cs="Courier New"/>
    </w:rPr>
  </w:style>
  <w:style w:type="character" w:customStyle="1" w:styleId="WW8Num5z2">
    <w:name w:val="WW8Num5z2"/>
    <w:rsid w:val="00155CB6"/>
    <w:rPr>
      <w:rFonts w:ascii="Wingdings" w:hAnsi="Wingdings"/>
    </w:rPr>
  </w:style>
  <w:style w:type="character" w:customStyle="1" w:styleId="WW8Num13z2">
    <w:name w:val="WW8Num13z2"/>
    <w:rsid w:val="00155CB6"/>
    <w:rPr>
      <w:rFonts w:ascii="Wingdings" w:hAnsi="Wingdings"/>
    </w:rPr>
  </w:style>
  <w:style w:type="character" w:customStyle="1" w:styleId="WW8Num13z3">
    <w:name w:val="WW8Num13z3"/>
    <w:rsid w:val="00155CB6"/>
    <w:rPr>
      <w:rFonts w:ascii="Symbol" w:hAnsi="Symbol"/>
    </w:rPr>
  </w:style>
  <w:style w:type="character" w:customStyle="1" w:styleId="WW8Num14z2">
    <w:name w:val="WW8Num14z2"/>
    <w:rsid w:val="00155CB6"/>
    <w:rPr>
      <w:rFonts w:ascii="Wingdings" w:hAnsi="Wingdings"/>
    </w:rPr>
  </w:style>
  <w:style w:type="character" w:customStyle="1" w:styleId="WW8Num17z1">
    <w:name w:val="WW8Num17z1"/>
    <w:rsid w:val="00155CB6"/>
    <w:rPr>
      <w:rFonts w:ascii="Courier New" w:hAnsi="Courier New" w:cs="Courier New"/>
    </w:rPr>
  </w:style>
  <w:style w:type="character" w:customStyle="1" w:styleId="WW8Num17z3">
    <w:name w:val="WW8Num17z3"/>
    <w:rsid w:val="00155CB6"/>
    <w:rPr>
      <w:rFonts w:ascii="Symbol" w:hAnsi="Symbol"/>
    </w:rPr>
  </w:style>
  <w:style w:type="character" w:customStyle="1" w:styleId="WW8Num18z1">
    <w:name w:val="WW8Num18z1"/>
    <w:rsid w:val="00155CB6"/>
    <w:rPr>
      <w:rFonts w:ascii="Courier New" w:hAnsi="Courier New" w:cs="Courier New"/>
    </w:rPr>
  </w:style>
  <w:style w:type="character" w:customStyle="1" w:styleId="WW8Num18z2">
    <w:name w:val="WW8Num18z2"/>
    <w:rsid w:val="00155CB6"/>
    <w:rPr>
      <w:rFonts w:ascii="Wingdings" w:hAnsi="Wingdings"/>
    </w:rPr>
  </w:style>
  <w:style w:type="character" w:customStyle="1" w:styleId="WW8Num19z1">
    <w:name w:val="WW8Num19z1"/>
    <w:rsid w:val="00155CB6"/>
    <w:rPr>
      <w:rFonts w:ascii="Courier New" w:hAnsi="Courier New" w:cs="Courier New"/>
    </w:rPr>
  </w:style>
  <w:style w:type="character" w:customStyle="1" w:styleId="WW8Num19z2">
    <w:name w:val="WW8Num19z2"/>
    <w:rsid w:val="00155CB6"/>
    <w:rPr>
      <w:rFonts w:ascii="Wingdings" w:hAnsi="Wingdings"/>
    </w:rPr>
  </w:style>
  <w:style w:type="character" w:customStyle="1" w:styleId="WW8Num26z1">
    <w:name w:val="WW8Num26z1"/>
    <w:rsid w:val="00155CB6"/>
    <w:rPr>
      <w:rFonts w:ascii="Courier New" w:hAnsi="Courier New" w:cs="Courier New"/>
    </w:rPr>
  </w:style>
  <w:style w:type="character" w:customStyle="1" w:styleId="WW8Num26z2">
    <w:name w:val="WW8Num26z2"/>
    <w:rsid w:val="00155CB6"/>
    <w:rPr>
      <w:rFonts w:ascii="Wingdings" w:hAnsi="Wingdings"/>
    </w:rPr>
  </w:style>
  <w:style w:type="character" w:customStyle="1" w:styleId="WW8Num32z1">
    <w:name w:val="WW8Num32z1"/>
    <w:rsid w:val="00155CB6"/>
    <w:rPr>
      <w:rFonts w:ascii="Symbol" w:hAnsi="Symbol"/>
      <w:b/>
    </w:rPr>
  </w:style>
  <w:style w:type="character" w:customStyle="1" w:styleId="WW8Num34z2">
    <w:name w:val="WW8Num34z2"/>
    <w:rsid w:val="00155CB6"/>
    <w:rPr>
      <w:rFonts w:ascii="Wingdings" w:hAnsi="Wingdings"/>
    </w:rPr>
  </w:style>
  <w:style w:type="character" w:customStyle="1" w:styleId="WW8Num35z1">
    <w:name w:val="WW8Num35z1"/>
    <w:rsid w:val="00155CB6"/>
    <w:rPr>
      <w:rFonts w:ascii="Courier New" w:hAnsi="Courier New" w:cs="Courier New"/>
    </w:rPr>
  </w:style>
  <w:style w:type="character" w:customStyle="1" w:styleId="WW8Num35z2">
    <w:name w:val="WW8Num35z2"/>
    <w:rsid w:val="00155CB6"/>
    <w:rPr>
      <w:rFonts w:ascii="Wingdings" w:hAnsi="Wingdings"/>
    </w:rPr>
  </w:style>
  <w:style w:type="character" w:customStyle="1" w:styleId="WW8Num39z3">
    <w:name w:val="WW8Num39z3"/>
    <w:rsid w:val="00155CB6"/>
    <w:rPr>
      <w:rFonts w:ascii="Symbol" w:hAnsi="Symbol"/>
    </w:rPr>
  </w:style>
  <w:style w:type="character" w:customStyle="1" w:styleId="WW8Num40z2">
    <w:name w:val="WW8Num40z2"/>
    <w:rsid w:val="00155CB6"/>
    <w:rPr>
      <w:rFonts w:ascii="Wingdings" w:hAnsi="Wingdings"/>
    </w:rPr>
  </w:style>
  <w:style w:type="character" w:customStyle="1" w:styleId="WW8Num40z3">
    <w:name w:val="WW8Num40z3"/>
    <w:rsid w:val="00155CB6"/>
    <w:rPr>
      <w:rFonts w:ascii="Symbol" w:hAnsi="Symbol"/>
    </w:rPr>
  </w:style>
  <w:style w:type="character" w:customStyle="1" w:styleId="WW8Num44z2">
    <w:name w:val="WW8Num44z2"/>
    <w:rsid w:val="00155CB6"/>
    <w:rPr>
      <w:rFonts w:ascii="Wingdings" w:hAnsi="Wingdings"/>
    </w:rPr>
  </w:style>
  <w:style w:type="character" w:customStyle="1" w:styleId="WW8Num45z2">
    <w:name w:val="WW8Num45z2"/>
    <w:rsid w:val="00155CB6"/>
    <w:rPr>
      <w:rFonts w:ascii="Wingdings" w:hAnsi="Wingdings"/>
    </w:rPr>
  </w:style>
  <w:style w:type="character" w:customStyle="1" w:styleId="WW8Num45z3">
    <w:name w:val="WW8Num45z3"/>
    <w:rsid w:val="00155CB6"/>
    <w:rPr>
      <w:rFonts w:ascii="Symbol" w:hAnsi="Symbol"/>
    </w:rPr>
  </w:style>
  <w:style w:type="character" w:customStyle="1" w:styleId="Domylnaczcionkaakapitu1">
    <w:name w:val="Domyślna czcionka akapitu1"/>
    <w:rsid w:val="00155CB6"/>
  </w:style>
  <w:style w:type="character" w:styleId="Numerstrony">
    <w:name w:val="page number"/>
    <w:basedOn w:val="Domylnaczcionkaakapitu1"/>
    <w:semiHidden/>
    <w:rsid w:val="00155CB6"/>
  </w:style>
  <w:style w:type="character" w:customStyle="1" w:styleId="Nagwek7Znak">
    <w:name w:val="Nagłówek 7 Znak"/>
    <w:rsid w:val="00155CB6"/>
    <w:rPr>
      <w:rFonts w:ascii="Arial" w:hAnsi="Arial"/>
      <w:b/>
      <w:sz w:val="22"/>
    </w:rPr>
  </w:style>
  <w:style w:type="character" w:customStyle="1" w:styleId="StopkaZnak">
    <w:name w:val="Stopka Znak"/>
    <w:basedOn w:val="Domylnaczcionkaakapitu1"/>
    <w:rsid w:val="00155CB6"/>
  </w:style>
  <w:style w:type="character" w:customStyle="1" w:styleId="Tekstpodstawowy3Znak">
    <w:name w:val="Tekst podstawowy 3 Znak"/>
    <w:rsid w:val="00155CB6"/>
    <w:rPr>
      <w:rFonts w:ascii="Arial" w:hAnsi="Arial"/>
      <w:sz w:val="22"/>
    </w:rPr>
  </w:style>
  <w:style w:type="character" w:customStyle="1" w:styleId="Nagwek1Znak">
    <w:name w:val="Nagłówek 1 Znak"/>
    <w:rsid w:val="00155CB6"/>
    <w:rPr>
      <w:rFonts w:ascii="Arial" w:hAnsi="Arial"/>
      <w:sz w:val="28"/>
    </w:rPr>
  </w:style>
  <w:style w:type="character" w:customStyle="1" w:styleId="NagwekZnak">
    <w:name w:val="Nagłówek Znak"/>
    <w:rsid w:val="00155CB6"/>
    <w:rPr>
      <w:rFonts w:ascii="Arial" w:hAnsi="Arial"/>
      <w:sz w:val="24"/>
    </w:rPr>
  </w:style>
  <w:style w:type="character" w:customStyle="1" w:styleId="Znakinumeracji">
    <w:name w:val="Znaki numeracji"/>
    <w:rsid w:val="00155CB6"/>
    <w:rPr>
      <w:rFonts w:ascii="Arial Narrow" w:hAnsi="Arial Narrow"/>
      <w:sz w:val="22"/>
      <w:szCs w:val="22"/>
    </w:rPr>
  </w:style>
  <w:style w:type="character" w:styleId="Pogrubienie">
    <w:name w:val="Strong"/>
    <w:qFormat/>
    <w:rsid w:val="00155CB6"/>
    <w:rPr>
      <w:rFonts w:ascii="Tahoma" w:hAnsi="Tahoma" w:cs="Tahoma"/>
      <w:b/>
      <w:bCs/>
      <w:sz w:val="17"/>
      <w:szCs w:val="17"/>
    </w:rPr>
  </w:style>
  <w:style w:type="character" w:customStyle="1" w:styleId="ListLabel1">
    <w:name w:val="ListLabel 1"/>
    <w:rsid w:val="00155CB6"/>
    <w:rPr>
      <w:b/>
    </w:rPr>
  </w:style>
  <w:style w:type="character" w:customStyle="1" w:styleId="ListLabel2">
    <w:name w:val="ListLabel 2"/>
    <w:rsid w:val="00155CB6"/>
    <w:rPr>
      <w:rFonts w:cs="Courier New"/>
    </w:rPr>
  </w:style>
  <w:style w:type="character" w:customStyle="1" w:styleId="Symbolewypunktowania">
    <w:name w:val="Symbole wypunktowania"/>
    <w:rsid w:val="00155CB6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55CB6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kstpodstawowy">
    <w:name w:val="Body Text"/>
    <w:basedOn w:val="Normalny"/>
    <w:semiHidden/>
    <w:rsid w:val="00155CB6"/>
    <w:rPr>
      <w:sz w:val="18"/>
    </w:rPr>
  </w:style>
  <w:style w:type="paragraph" w:styleId="Lista">
    <w:name w:val="List"/>
    <w:basedOn w:val="Tekstpodstawowy"/>
    <w:semiHidden/>
    <w:rsid w:val="00155CB6"/>
    <w:rPr>
      <w:rFonts w:cs="Tahoma"/>
    </w:rPr>
  </w:style>
  <w:style w:type="paragraph" w:customStyle="1" w:styleId="Podpis2">
    <w:name w:val="Podpis2"/>
    <w:basedOn w:val="Normalny"/>
    <w:rsid w:val="00155CB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5CB6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155CB6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Nagwek11">
    <w:name w:val="Nagłówek1"/>
    <w:basedOn w:val="Normalny"/>
    <w:next w:val="Tekstpodstawowy"/>
    <w:rsid w:val="00155CB6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Podpis1">
    <w:name w:val="Podpis1"/>
    <w:basedOn w:val="Normalny"/>
    <w:rsid w:val="00155CB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21">
    <w:name w:val="Tekst podstawowy 21"/>
    <w:basedOn w:val="Normalny"/>
    <w:rsid w:val="00155CB6"/>
    <w:pPr>
      <w:spacing w:line="360" w:lineRule="auto"/>
    </w:pPr>
    <w:rPr>
      <w:sz w:val="22"/>
    </w:rPr>
  </w:style>
  <w:style w:type="paragraph" w:styleId="Stopka">
    <w:name w:val="footer"/>
    <w:basedOn w:val="Normalny"/>
    <w:rsid w:val="00155CB6"/>
    <w:rPr>
      <w:rFonts w:ascii="Times New Roman" w:hAnsi="Times New Roman"/>
      <w:sz w:val="20"/>
    </w:rPr>
  </w:style>
  <w:style w:type="paragraph" w:customStyle="1" w:styleId="Tekstpodstawowy31">
    <w:name w:val="Tekst podstawowy 31"/>
    <w:basedOn w:val="Normalny"/>
    <w:rsid w:val="00155CB6"/>
    <w:pPr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155CB6"/>
    <w:pPr>
      <w:ind w:left="709"/>
      <w:jc w:val="both"/>
    </w:pPr>
    <w:rPr>
      <w:sz w:val="22"/>
    </w:rPr>
  </w:style>
  <w:style w:type="paragraph" w:styleId="Tekstpodstawowywcity">
    <w:name w:val="Body Text Indent"/>
    <w:basedOn w:val="Normalny"/>
    <w:semiHidden/>
    <w:rsid w:val="00155CB6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rsid w:val="00155CB6"/>
    <w:pPr>
      <w:ind w:left="490"/>
      <w:jc w:val="both"/>
    </w:pPr>
    <w:rPr>
      <w:sz w:val="22"/>
    </w:rPr>
  </w:style>
  <w:style w:type="paragraph" w:styleId="Akapitzlist">
    <w:name w:val="List Paragraph"/>
    <w:basedOn w:val="Normalny"/>
    <w:qFormat/>
    <w:rsid w:val="00155CB6"/>
    <w:pPr>
      <w:ind w:left="720"/>
    </w:pPr>
  </w:style>
  <w:style w:type="paragraph" w:customStyle="1" w:styleId="Zawartotabeli">
    <w:name w:val="Zawartość tabeli"/>
    <w:basedOn w:val="Normalny"/>
    <w:rsid w:val="00155CB6"/>
    <w:pPr>
      <w:suppressLineNumbers/>
    </w:pPr>
  </w:style>
  <w:style w:type="paragraph" w:customStyle="1" w:styleId="Nagwektabeli">
    <w:name w:val="Nagłówek tabeli"/>
    <w:basedOn w:val="Zawartotabeli"/>
    <w:rsid w:val="00155CB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55CB6"/>
  </w:style>
  <w:style w:type="paragraph" w:styleId="Tytu">
    <w:name w:val="Title"/>
    <w:basedOn w:val="Normalny"/>
    <w:next w:val="Podtytu"/>
    <w:qFormat/>
    <w:rsid w:val="00155CB6"/>
    <w:pPr>
      <w:spacing w:line="360" w:lineRule="auto"/>
      <w:jc w:val="center"/>
    </w:pPr>
    <w:rPr>
      <w:b/>
    </w:rPr>
  </w:style>
  <w:style w:type="paragraph" w:styleId="Podtytu">
    <w:name w:val="Subtitle"/>
    <w:basedOn w:val="Normalny"/>
    <w:next w:val="Tekstpodstawowy"/>
    <w:qFormat/>
    <w:rsid w:val="00155CB6"/>
    <w:pPr>
      <w:spacing w:after="60"/>
      <w:jc w:val="center"/>
    </w:pPr>
  </w:style>
  <w:style w:type="paragraph" w:customStyle="1" w:styleId="WW-Tekstpodstawowy2">
    <w:name w:val="WW-Tekst podstawowy 2"/>
    <w:basedOn w:val="Normalny"/>
    <w:rsid w:val="00155CB6"/>
    <w:pPr>
      <w:jc w:val="both"/>
    </w:pPr>
  </w:style>
  <w:style w:type="paragraph" w:customStyle="1" w:styleId="WW-Tekstpodstawowy3">
    <w:name w:val="WW-Tekst podstawowy 3"/>
    <w:basedOn w:val="Normalny"/>
    <w:rsid w:val="00155CB6"/>
  </w:style>
  <w:style w:type="paragraph" w:customStyle="1" w:styleId="Nagwek10">
    <w:name w:val="Nagłówek 10"/>
    <w:basedOn w:val="Nagwek"/>
    <w:next w:val="Tekstpodstawowy"/>
    <w:rsid w:val="00155CB6"/>
    <w:pPr>
      <w:numPr>
        <w:numId w:val="3"/>
      </w:numPr>
    </w:pPr>
    <w:rPr>
      <w:b/>
      <w:bCs/>
      <w:sz w:val="21"/>
      <w:szCs w:val="21"/>
    </w:rPr>
  </w:style>
  <w:style w:type="paragraph" w:customStyle="1" w:styleId="WW-Tekstdugiegocytatu">
    <w:name w:val="WW-Tekst długiego cytatu"/>
    <w:basedOn w:val="Normalny"/>
    <w:rsid w:val="00155CB6"/>
    <w:pPr>
      <w:ind w:left="113" w:right="113"/>
      <w:jc w:val="center"/>
    </w:pPr>
  </w:style>
  <w:style w:type="paragraph" w:customStyle="1" w:styleId="Akapitzlist1">
    <w:name w:val="Akapit z listą1"/>
    <w:rsid w:val="00155CB6"/>
    <w:pPr>
      <w:widowControl w:val="0"/>
      <w:suppressAutoHyphens/>
      <w:ind w:left="720"/>
    </w:pPr>
    <w:rPr>
      <w:rFonts w:eastAsia="Arial Unicode MS"/>
      <w:sz w:val="24"/>
      <w:szCs w:val="24"/>
      <w:lang w:eastAsia="ar-SA"/>
    </w:rPr>
  </w:style>
  <w:style w:type="paragraph" w:styleId="Bezodstpw">
    <w:name w:val="No Spacing"/>
    <w:qFormat/>
    <w:rsid w:val="00155CB6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7E17-A4F1-41F1-862A-EBA84109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Pośrednik</dc:creator>
  <cp:lastModifiedBy>Małgorzata Bęben</cp:lastModifiedBy>
  <cp:revision>3</cp:revision>
  <cp:lastPrinted>2013-09-24T11:40:00Z</cp:lastPrinted>
  <dcterms:created xsi:type="dcterms:W3CDTF">2018-02-07T07:28:00Z</dcterms:created>
  <dcterms:modified xsi:type="dcterms:W3CDTF">2018-02-07T07:29:00Z</dcterms:modified>
</cp:coreProperties>
</file>