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A5" w:rsidRPr="00637021" w:rsidRDefault="000736A5" w:rsidP="000736A5">
      <w:pPr>
        <w:jc w:val="center"/>
        <w:rPr>
          <w:sz w:val="18"/>
          <w:szCs w:val="18"/>
          <w:lang w:eastAsia="pl-PL"/>
        </w:rPr>
      </w:pPr>
      <w:r w:rsidRPr="00637021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954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62" y="21346"/>
                <wp:lineTo x="21462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6A5" w:rsidRPr="00637021" w:rsidRDefault="000736A5" w:rsidP="000736A5">
      <w:pPr>
        <w:ind w:left="2160"/>
        <w:jc w:val="center"/>
        <w:rPr>
          <w:b/>
          <w:spacing w:val="34"/>
          <w:sz w:val="18"/>
          <w:szCs w:val="18"/>
          <w:lang w:eastAsia="pl-PL"/>
        </w:rPr>
      </w:pPr>
      <w:r w:rsidRPr="00637021">
        <w:rPr>
          <w:b/>
          <w:spacing w:val="34"/>
          <w:sz w:val="18"/>
          <w:szCs w:val="18"/>
          <w:lang w:eastAsia="pl-PL"/>
        </w:rPr>
        <w:t>POWIATOWY URZĄD PRACY W LEŻAJSKU</w:t>
      </w:r>
    </w:p>
    <w:p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ul. Mickiewicza 56</w:t>
      </w:r>
    </w:p>
    <w:p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37 – 300 Leżajsk</w:t>
      </w:r>
    </w:p>
    <w:p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 xml:space="preserve">tel.  17 242 73 </w:t>
      </w:r>
      <w:proofErr w:type="spellStart"/>
      <w:r w:rsidRPr="00637021">
        <w:rPr>
          <w:b/>
          <w:spacing w:val="40"/>
          <w:sz w:val="18"/>
          <w:szCs w:val="18"/>
          <w:lang w:eastAsia="pl-PL"/>
        </w:rPr>
        <w:t>73</w:t>
      </w:r>
      <w:proofErr w:type="spellEnd"/>
      <w:r w:rsidRPr="00637021">
        <w:rPr>
          <w:b/>
          <w:spacing w:val="40"/>
          <w:sz w:val="18"/>
          <w:szCs w:val="18"/>
          <w:lang w:eastAsia="pl-PL"/>
        </w:rPr>
        <w:t>, 240 67 20,  fax. 17 240 67 29</w:t>
      </w:r>
    </w:p>
    <w:p w:rsidR="000736A5" w:rsidRPr="00637021" w:rsidRDefault="000736A5" w:rsidP="000736A5">
      <w:pPr>
        <w:rPr>
          <w:b/>
          <w:sz w:val="18"/>
          <w:szCs w:val="18"/>
          <w:lang w:eastAsia="pl-PL"/>
        </w:rPr>
      </w:pPr>
      <w:r w:rsidRPr="00637021">
        <w:rPr>
          <w:b/>
          <w:sz w:val="18"/>
          <w:szCs w:val="18"/>
          <w:lang w:eastAsia="pl-PL"/>
        </w:rPr>
        <w:tab/>
      </w:r>
      <w:r w:rsidRPr="00637021">
        <w:rPr>
          <w:b/>
          <w:sz w:val="18"/>
          <w:szCs w:val="18"/>
          <w:lang w:eastAsia="pl-PL"/>
        </w:rPr>
        <w:tab/>
      </w:r>
    </w:p>
    <w:p w:rsidR="000736A5" w:rsidRPr="00637021" w:rsidRDefault="000736A5" w:rsidP="000736A5">
      <w:pPr>
        <w:pBdr>
          <w:bottom w:val="single" w:sz="2" w:space="0" w:color="auto"/>
        </w:pBdr>
        <w:rPr>
          <w:b/>
          <w:color w:val="FF0000"/>
          <w:sz w:val="16"/>
          <w:szCs w:val="16"/>
          <w:lang w:eastAsia="pl-PL"/>
        </w:rPr>
      </w:pP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</w:p>
    <w:p w:rsidR="000736A5" w:rsidRPr="00637021" w:rsidRDefault="000736A5" w:rsidP="000736A5">
      <w:pPr>
        <w:tabs>
          <w:tab w:val="left" w:pos="3240"/>
          <w:tab w:val="center" w:pos="4536"/>
          <w:tab w:val="right" w:pos="9072"/>
        </w:tabs>
        <w:rPr>
          <w:color w:val="FF0000"/>
          <w:sz w:val="16"/>
          <w:szCs w:val="16"/>
          <w:lang w:eastAsia="pl-PL"/>
        </w:rPr>
      </w:pPr>
      <w:r w:rsidRPr="00637021">
        <w:rPr>
          <w:rFonts w:ascii="Arial" w:hAnsi="Arial" w:cs="Arial"/>
          <w:b/>
          <w:color w:val="FF0000"/>
          <w:spacing w:val="40"/>
          <w:sz w:val="16"/>
          <w:szCs w:val="16"/>
          <w:lang w:eastAsia="pl-PL"/>
        </w:rPr>
        <w:tab/>
      </w:r>
    </w:p>
    <w:tbl>
      <w:tblPr>
        <w:tblpPr w:leftFromText="141" w:rightFromText="141" w:vertAnchor="text" w:tblpXSpec="right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A0"/>
      </w:tblPr>
      <w:tblGrid>
        <w:gridCol w:w="5103"/>
      </w:tblGrid>
      <w:tr w:rsidR="000736A5" w:rsidRPr="00637021" w:rsidTr="009B379F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36A5" w:rsidRPr="00637021" w:rsidRDefault="000736A5" w:rsidP="009B379F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736A5" w:rsidRPr="00637021" w:rsidTr="009B37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36A5" w:rsidRPr="00637021" w:rsidRDefault="000736A5" w:rsidP="009B379F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  <w:r w:rsidRPr="00637021">
              <w:rPr>
                <w:rFonts w:ascii="Bookman Old Style" w:hAnsi="Bookman Old Style" w:cs="Arial"/>
                <w:sz w:val="18"/>
                <w:szCs w:val="18"/>
              </w:rPr>
              <w:t xml:space="preserve">Data przyjęcia wniosku: </w:t>
            </w:r>
          </w:p>
        </w:tc>
      </w:tr>
    </w:tbl>
    <w:p w:rsidR="000736A5" w:rsidRPr="00637021" w:rsidRDefault="000736A5" w:rsidP="000736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  <w:lang w:eastAsia="pl-PL"/>
        </w:rPr>
      </w:pPr>
      <w:r w:rsidRPr="00637021">
        <w:rPr>
          <w:rFonts w:ascii="Bookman Old Style" w:hAnsi="Bookman Old Style"/>
          <w:color w:val="000000"/>
          <w:lang w:eastAsia="pl-PL"/>
        </w:rPr>
        <w:br w:type="textWrapping" w:clear="all"/>
      </w: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....................</w:t>
      </w:r>
      <w:r>
        <w:rPr>
          <w:rFonts w:ascii="Arial" w:hAnsi="Arial" w:cs="Arial"/>
          <w:lang w:eastAsia="pl-PL"/>
        </w:rPr>
        <w:t>....</w:t>
      </w:r>
      <w:r w:rsidRPr="009C2035">
        <w:rPr>
          <w:rFonts w:ascii="Arial" w:hAnsi="Arial" w:cs="Arial"/>
          <w:lang w:eastAsia="pl-PL"/>
        </w:rPr>
        <w:t>.....</w:t>
      </w:r>
      <w:r>
        <w:rPr>
          <w:rFonts w:ascii="Arial" w:hAnsi="Arial" w:cs="Arial"/>
          <w:lang w:eastAsia="pl-PL"/>
        </w:rPr>
        <w:t>..</w:t>
      </w:r>
      <w:r w:rsidRPr="009C2035">
        <w:rPr>
          <w:rFonts w:ascii="Arial" w:hAnsi="Arial" w:cs="Arial"/>
          <w:lang w:eastAsia="pl-PL"/>
        </w:rPr>
        <w:t>......                                                             Leżajsk, dnia .......................................</w:t>
      </w:r>
      <w:r>
        <w:rPr>
          <w:rFonts w:ascii="Arial" w:hAnsi="Arial" w:cs="Arial"/>
          <w:lang w:eastAsia="pl-PL"/>
        </w:rPr>
        <w:t>..</w:t>
      </w:r>
      <w:r w:rsidRPr="009C2035">
        <w:rPr>
          <w:rFonts w:ascii="Arial" w:hAnsi="Arial" w:cs="Arial"/>
          <w:lang w:eastAsia="pl-PL"/>
        </w:rPr>
        <w:t>.</w:t>
      </w: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Pieczątka pracodawcy</w:t>
      </w: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</w:p>
    <w:p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>Powiatowy  Urząd  Pracy</w:t>
      </w:r>
    </w:p>
    <w:p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     w  Leżajsku</w:t>
      </w:r>
    </w:p>
    <w:p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ul. Mickiewicza 56</w:t>
      </w:r>
    </w:p>
    <w:p w:rsidR="000736A5" w:rsidRPr="009C2035" w:rsidRDefault="000736A5" w:rsidP="000736A5">
      <w:pPr>
        <w:rPr>
          <w:rFonts w:ascii="Arial" w:hAnsi="Arial" w:cs="Arial"/>
          <w:b/>
          <w:sz w:val="24"/>
          <w:lang w:eastAsia="pl-PL"/>
        </w:rPr>
      </w:pPr>
    </w:p>
    <w:p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</w:p>
    <w:p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  <w:r w:rsidRPr="009C2035">
        <w:rPr>
          <w:rFonts w:ascii="Arial" w:hAnsi="Arial" w:cs="Arial"/>
          <w:b/>
          <w:sz w:val="24"/>
          <w:lang w:eastAsia="pl-PL"/>
        </w:rPr>
        <w:t>W N I O S E K</w:t>
      </w:r>
    </w:p>
    <w:p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  <w:r w:rsidRPr="009C2035">
        <w:rPr>
          <w:rFonts w:ascii="Arial" w:hAnsi="Arial" w:cs="Arial"/>
          <w:b/>
          <w:sz w:val="24"/>
          <w:lang w:eastAsia="pl-PL"/>
        </w:rPr>
        <w:t>O ORGANIZOWANIE ROBÓT PUBLICZNYCH</w:t>
      </w:r>
    </w:p>
    <w:p w:rsidR="000736A5" w:rsidRPr="00527A53" w:rsidRDefault="000736A5" w:rsidP="000736A5">
      <w:pPr>
        <w:jc w:val="center"/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Zgodnie z art. 57 ustawy z 20 kwietnia 2004 o promocji zatrudnienia i instytucjach r</w:t>
      </w:r>
      <w:r>
        <w:rPr>
          <w:rFonts w:ascii="Arial" w:hAnsi="Arial" w:cs="Arial"/>
          <w:lang w:eastAsia="pl-PL"/>
        </w:rPr>
        <w:t xml:space="preserve">ynku </w:t>
      </w:r>
      <w:proofErr w:type="spellStart"/>
      <w:r>
        <w:rPr>
          <w:rFonts w:ascii="Arial" w:hAnsi="Arial" w:cs="Arial"/>
          <w:lang w:eastAsia="pl-PL"/>
        </w:rPr>
        <w:t>pracy</w:t>
      </w:r>
      <w:proofErr w:type="spellEnd"/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</w:r>
      <w:r w:rsidR="00527A53" w:rsidRPr="00527A53">
        <w:rPr>
          <w:rFonts w:ascii="Arial" w:hAnsi="Arial" w:cs="Arial"/>
          <w:color w:val="000000"/>
          <w:sz w:val="22"/>
          <w:szCs w:val="22"/>
        </w:rPr>
        <w:t xml:space="preserve">(tekst jednolity  Dz. U. z  2018 r.  poz. 1265 z </w:t>
      </w:r>
      <w:proofErr w:type="spellStart"/>
      <w:r w:rsidR="00527A53" w:rsidRPr="00527A5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27A53" w:rsidRPr="00527A53">
        <w:rPr>
          <w:rFonts w:ascii="Arial" w:hAnsi="Arial" w:cs="Arial"/>
          <w:color w:val="000000"/>
          <w:sz w:val="22"/>
          <w:szCs w:val="22"/>
        </w:rPr>
        <w:t>. zm.),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tabs>
          <w:tab w:val="left" w:pos="844"/>
        </w:tabs>
        <w:overflowPunct w:val="0"/>
        <w:autoSpaceDE w:val="0"/>
        <w:ind w:left="60"/>
        <w:textAlignment w:val="baseline"/>
        <w:rPr>
          <w:rFonts w:ascii="Arial" w:hAnsi="Arial" w:cs="Arial"/>
          <w:b/>
          <w:smallCaps/>
          <w:lang w:eastAsia="pl-PL"/>
        </w:rPr>
      </w:pPr>
    </w:p>
    <w:p w:rsidR="000736A5" w:rsidRPr="00637021" w:rsidRDefault="000736A5" w:rsidP="000736A5">
      <w:pPr>
        <w:numPr>
          <w:ilvl w:val="0"/>
          <w:numId w:val="15"/>
        </w:numPr>
        <w:tabs>
          <w:tab w:val="left" w:pos="844"/>
        </w:tabs>
        <w:overflowPunct w:val="0"/>
        <w:autoSpaceDE w:val="0"/>
        <w:textAlignment w:val="baseline"/>
        <w:rPr>
          <w:rFonts w:ascii="Arial" w:hAnsi="Arial" w:cs="Arial"/>
          <w:b/>
          <w:smallCaps/>
          <w:lang w:eastAsia="pl-PL"/>
        </w:rPr>
      </w:pPr>
      <w:r w:rsidRPr="00637021">
        <w:rPr>
          <w:rFonts w:ascii="Arial" w:hAnsi="Arial" w:cs="Arial"/>
          <w:b/>
          <w:smallCaps/>
          <w:lang w:eastAsia="pl-PL"/>
        </w:rPr>
        <w:t>Dane Dotyczące Wnioskodawcy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1. Nazwa </w:t>
      </w:r>
      <w:r w:rsidRPr="00637021">
        <w:rPr>
          <w:rFonts w:ascii="Arial" w:hAnsi="Arial" w:cs="Arial"/>
          <w:b/>
          <w:lang w:eastAsia="pl-PL"/>
        </w:rPr>
        <w:t>Organizatora</w:t>
      </w:r>
      <w:r w:rsidRPr="00637021">
        <w:rPr>
          <w:rFonts w:ascii="Arial" w:hAnsi="Arial" w:cs="Arial"/>
          <w:lang w:eastAsia="pl-PL"/>
        </w:rPr>
        <w:t xml:space="preserve"> robót publicznych...............................................................................................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2.Adres siedziby........................................................................................................................................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spacing w:line="276" w:lineRule="auto"/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3. Adres miejsca prowadzenia działalności..............................................................................................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4. NIP.............................................................REGON…...........................................................................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5. Oznaczenie formy organizacyjno-prawnej prowadzonej działalności ………………………………...…. ..……………………………………………………………………………………………………………………..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6. Data rozpoczęcia działalności …………………………… PKD……….……………………………………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7. Termin dokonywania wypłaty wynagrodzeń pracownikom ……….……………………………..…………………………………………………………………….…………</w:t>
      </w:r>
    </w:p>
    <w:p w:rsidR="000736A5" w:rsidRPr="00637021" w:rsidRDefault="000736A5" w:rsidP="000736A5">
      <w:pPr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8. Wysokość stopy procentowej składki na ubezpieczenie wypadkowe ……………………………………</w:t>
      </w: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9. . OSOBA UPOWAŻNIONA DO WSPÓŁPRACY Z URZĘDEM …………………………………………………………………………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 xml:space="preserve">……. ………………………………………………………………………………………………………………………………………………    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(IMIĘ I NAZWISKO, STANOWISKO/FUNKCJA, NR TELEFONU, EMAIL)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10. OSOBA/Y UPOWAŻNIONA/E DO PODPISANIA UMOWY: ………….……………………………………………………………….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(IMIĘ I NAZWISKO, STANOWISKO/FUNKCJA)             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11.  Nr rachunku bankowego Organizatora 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ind w:left="426" w:hanging="426"/>
        <w:jc w:val="both"/>
        <w:rPr>
          <w:rFonts w:ascii="Arial" w:hAnsi="Arial" w:cs="Arial"/>
          <w:i/>
          <w:lang w:eastAsia="pl-PL"/>
        </w:rPr>
      </w:pPr>
      <w:r w:rsidRPr="00637021">
        <w:rPr>
          <w:rFonts w:ascii="Arial" w:hAnsi="Arial" w:cs="Arial"/>
          <w:lang w:eastAsia="pl-PL"/>
        </w:rPr>
        <w:t>12. Refundację części kosztów poniesionych na wynagrodzenia, nagrody oraz składki na    ubezpieczenia społeczne za skierowanych bezrobotnych uzyskiwał będzie:</w:t>
      </w:r>
      <w:r w:rsidRPr="00637021">
        <w:rPr>
          <w:rFonts w:ascii="Arial" w:hAnsi="Arial" w:cs="Arial"/>
          <w:lang w:eastAsia="pl-PL"/>
        </w:rPr>
        <w:br/>
      </w:r>
      <w:r w:rsidRPr="00637021">
        <w:rPr>
          <w:rFonts w:ascii="Arial" w:hAnsi="Arial" w:cs="Arial"/>
          <w:i/>
          <w:lang w:eastAsia="pl-PL"/>
        </w:rPr>
        <w:t xml:space="preserve"> (proszę zaznaczyć X właściwą odpowiedź)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□ Organizator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□ Pracodawca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b/>
          <w:lang w:eastAsia="pl-PL"/>
        </w:rPr>
      </w:pPr>
    </w:p>
    <w:p w:rsidR="000736A5" w:rsidRPr="00637021" w:rsidRDefault="000736A5" w:rsidP="000736A5">
      <w:pPr>
        <w:numPr>
          <w:ilvl w:val="0"/>
          <w:numId w:val="15"/>
        </w:numPr>
        <w:tabs>
          <w:tab w:val="left" w:pos="844"/>
        </w:tabs>
        <w:overflowPunct w:val="0"/>
        <w:autoSpaceDE w:val="0"/>
        <w:contextualSpacing/>
        <w:jc w:val="both"/>
        <w:textAlignment w:val="baseline"/>
        <w:rPr>
          <w:rFonts w:ascii="Arial" w:hAnsi="Arial"/>
          <w:b/>
          <w:lang w:eastAsia="pl-PL"/>
        </w:rPr>
      </w:pPr>
      <w:r w:rsidRPr="00637021">
        <w:rPr>
          <w:rFonts w:ascii="Arial" w:hAnsi="Arial" w:cs="Arial"/>
          <w:b/>
          <w:smallCaps/>
          <w:lang w:eastAsia="pl-PL"/>
        </w:rPr>
        <w:t xml:space="preserve">Dane   </w:t>
      </w:r>
      <w:r w:rsidRPr="00637021">
        <w:rPr>
          <w:rFonts w:ascii="Arial" w:hAnsi="Arial"/>
          <w:b/>
          <w:lang w:eastAsia="pl-PL"/>
        </w:rPr>
        <w:t xml:space="preserve"> Pracodawcy  wskazanego przez Organizatora</w:t>
      </w:r>
      <w:r w:rsidRPr="00637021">
        <w:rPr>
          <w:rFonts w:ascii="Arial" w:hAnsi="Arial"/>
          <w:b/>
          <w:i/>
          <w:lang w:eastAsia="pl-PL"/>
        </w:rPr>
        <w:t xml:space="preserve"> </w:t>
      </w:r>
      <w:r w:rsidRPr="00637021">
        <w:rPr>
          <w:rFonts w:ascii="Arial" w:hAnsi="Arial"/>
          <w:b/>
          <w:lang w:eastAsia="pl-PL"/>
        </w:rPr>
        <w:t>robót publicznych.</w:t>
      </w:r>
    </w:p>
    <w:p w:rsidR="000736A5" w:rsidRPr="00637021" w:rsidRDefault="000736A5" w:rsidP="000736A5">
      <w:pPr>
        <w:tabs>
          <w:tab w:val="left" w:pos="844"/>
        </w:tabs>
        <w:overflowPunct w:val="0"/>
        <w:autoSpaceDE w:val="0"/>
        <w:ind w:left="420"/>
        <w:contextualSpacing/>
        <w:jc w:val="both"/>
        <w:textAlignment w:val="baseline"/>
        <w:rPr>
          <w:rFonts w:ascii="Arial" w:hAnsi="Arial"/>
          <w:b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b/>
          <w:i/>
          <w:lang w:eastAsia="pl-PL"/>
        </w:rPr>
      </w:pPr>
      <w:r w:rsidRPr="00637021">
        <w:rPr>
          <w:rFonts w:ascii="Arial" w:hAnsi="Arial"/>
          <w:b/>
          <w:lang w:eastAsia="pl-PL"/>
        </w:rPr>
        <w:t>1. Nazwa pracodawcy i adres siedziby pracodawcy, u którego będą wykonywane roboty publiczne</w:t>
      </w:r>
      <w:r w:rsidRPr="00637021">
        <w:rPr>
          <w:rFonts w:ascii="Arial" w:hAnsi="Arial"/>
          <w:b/>
          <w:i/>
          <w:lang w:eastAsia="pl-PL"/>
        </w:rPr>
        <w:t xml:space="preserve">: </w:t>
      </w:r>
    </w:p>
    <w:p w:rsidR="000736A5" w:rsidRPr="00637021" w:rsidRDefault="000736A5" w:rsidP="000736A5">
      <w:pPr>
        <w:jc w:val="both"/>
        <w:rPr>
          <w:rFonts w:ascii="Arial" w:hAnsi="Arial"/>
          <w:b/>
          <w:i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>……………….............................................................................................................................................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 xml:space="preserve">tel.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b/>
          <w:lang w:eastAsia="pl-PL"/>
        </w:rPr>
        <w:t xml:space="preserve">  </w:t>
      </w:r>
      <w:r w:rsidRPr="00637021">
        <w:rPr>
          <w:rFonts w:ascii="Arial" w:hAnsi="Arial"/>
          <w:lang w:eastAsia="pl-PL"/>
        </w:rPr>
        <w:t xml:space="preserve"> NIP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 xml:space="preserve">  REGON 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</w:p>
    <w:p w:rsidR="000736A5" w:rsidRPr="00637021" w:rsidRDefault="000736A5" w:rsidP="000736A5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 Oznaczenie formy organizacyjno-prawnej prowadzonej działalności ………………………………...…. ..……………………………………………………………………………………………………………………..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3. Data rozpoczęcia działalności …………………………… PKD.……………………………………………</w:t>
      </w:r>
    </w:p>
    <w:p w:rsidR="000736A5" w:rsidRPr="006E0D7D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4. Termin dokonywania wypłaty wynagrodzeń pracownikom </w:t>
      </w:r>
      <w:r w:rsidRPr="006E0D7D">
        <w:rPr>
          <w:rFonts w:ascii="Arial" w:hAnsi="Arial" w:cs="Arial"/>
          <w:lang w:eastAsia="pl-PL"/>
        </w:rPr>
        <w:t>……….……………………………..…………………………………………………………………….…………</w:t>
      </w:r>
    </w:p>
    <w:p w:rsidR="000736A5" w:rsidRPr="006E0D7D" w:rsidRDefault="000736A5" w:rsidP="000736A5">
      <w:pPr>
        <w:spacing w:line="360" w:lineRule="auto"/>
        <w:rPr>
          <w:rFonts w:ascii="Arial" w:hAnsi="Arial" w:cs="Arial"/>
          <w:lang w:eastAsia="pl-PL"/>
        </w:rPr>
      </w:pPr>
      <w:r w:rsidRPr="006E0D7D">
        <w:rPr>
          <w:rFonts w:ascii="Arial" w:hAnsi="Arial" w:cs="Arial"/>
          <w:lang w:eastAsia="pl-PL"/>
        </w:rPr>
        <w:t>5. Wysokość stopy procentowej składki na ubezpieczenie wypadkowe ……………………………………</w:t>
      </w:r>
    </w:p>
    <w:p w:rsidR="000736A5" w:rsidRPr="006E0D7D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E0D7D" w:rsidRDefault="000736A5" w:rsidP="000736A5">
      <w:pPr>
        <w:tabs>
          <w:tab w:val="left" w:leader="dot" w:pos="9724"/>
        </w:tabs>
        <w:spacing w:line="360" w:lineRule="auto"/>
        <w:jc w:val="both"/>
        <w:rPr>
          <w:rFonts w:ascii="Arial" w:hAnsi="Arial" w:cs="Arial"/>
        </w:rPr>
      </w:pPr>
      <w:r w:rsidRPr="006E0D7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 xml:space="preserve"> Forma opodatkowania - </w:t>
      </w:r>
      <w:r w:rsidRPr="006E0D7D">
        <w:rPr>
          <w:rFonts w:ascii="Arial" w:hAnsi="Arial" w:cs="Arial"/>
          <w:color w:val="000000"/>
        </w:rPr>
        <w:t>sposób prowadzenia spraw</w:t>
      </w:r>
      <w:r>
        <w:rPr>
          <w:rFonts w:ascii="Arial" w:hAnsi="Arial" w:cs="Arial"/>
          <w:color w:val="000000"/>
        </w:rPr>
        <w:t xml:space="preserve">. finansowej </w:t>
      </w:r>
      <w:r w:rsidRPr="006E0D7D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……...……….</w:t>
      </w:r>
      <w:r w:rsidRPr="006E0D7D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</w:rPr>
        <w:t>…………..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>7</w:t>
      </w:r>
      <w:r w:rsidRPr="00637021">
        <w:rPr>
          <w:rFonts w:ascii="Arial" w:hAnsi="Arial" w:cs="Arial"/>
          <w:lang w:eastAsia="pl-PL"/>
        </w:rPr>
        <w:t>. Osoba/y upoważniona/</w:t>
      </w:r>
      <w:proofErr w:type="spellStart"/>
      <w:r w:rsidRPr="00637021">
        <w:rPr>
          <w:rFonts w:ascii="Arial" w:hAnsi="Arial" w:cs="Arial"/>
          <w:lang w:eastAsia="pl-PL"/>
        </w:rPr>
        <w:t>ne</w:t>
      </w:r>
      <w:proofErr w:type="spellEnd"/>
      <w:r w:rsidRPr="00637021">
        <w:rPr>
          <w:rFonts w:ascii="Arial" w:hAnsi="Arial" w:cs="Arial"/>
          <w:lang w:eastAsia="pl-PL"/>
        </w:rPr>
        <w:t xml:space="preserve"> do podpisania umowy:</w:t>
      </w:r>
      <w:r w:rsidRPr="00637021">
        <w:rPr>
          <w:rFonts w:ascii="Arial" w:hAnsi="Arial" w:cs="Arial"/>
          <w:sz w:val="16"/>
          <w:szCs w:val="16"/>
          <w:lang w:eastAsia="pl-PL"/>
        </w:rPr>
        <w:t xml:space="preserve"> ………….……………………………………………………………...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(IMIĘ I NAZWISKO, STANOWISKO/FUNKCJA)              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8</w:t>
      </w:r>
      <w:r w:rsidRPr="00637021">
        <w:rPr>
          <w:rFonts w:ascii="Arial" w:hAnsi="Arial" w:cs="Arial"/>
          <w:sz w:val="18"/>
          <w:szCs w:val="18"/>
          <w:lang w:eastAsia="pl-PL"/>
        </w:rPr>
        <w:t xml:space="preserve">.  Nr rachunku bankowego pracodawcy 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</w:p>
    <w:p w:rsidR="000736A5" w:rsidRPr="00637021" w:rsidRDefault="000736A5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lang w:eastAsia="pl-PL"/>
        </w:rPr>
      </w:pPr>
      <w:r w:rsidRPr="00637021">
        <w:rPr>
          <w:rFonts w:ascii="Arial" w:hAnsi="Arial" w:cs="Arial"/>
          <w:b/>
          <w:smallCaps/>
          <w:lang w:eastAsia="pl-PL"/>
        </w:rPr>
        <w:t>C. Dane Dotyczące Robót Publicznych</w:t>
      </w:r>
    </w:p>
    <w:p w:rsidR="000736A5" w:rsidRPr="00637021" w:rsidRDefault="000736A5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sz w:val="24"/>
          <w:szCs w:val="24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b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1.Zgłaszam zapotrzebowanie na </w:t>
      </w:r>
      <w:proofErr w:type="spellStart"/>
      <w:r w:rsidRPr="00637021">
        <w:rPr>
          <w:rFonts w:ascii="Arial" w:hAnsi="Arial" w:cs="Arial"/>
          <w:lang w:eastAsia="pl-PL"/>
        </w:rPr>
        <w:t>zatrudnienie…………bezrobotnego</w:t>
      </w:r>
      <w:proofErr w:type="spellEnd"/>
      <w:r w:rsidRPr="00637021">
        <w:rPr>
          <w:rFonts w:ascii="Arial" w:hAnsi="Arial" w:cs="Arial"/>
          <w:lang w:eastAsia="pl-PL"/>
        </w:rPr>
        <w:t>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w ramach robót publicznych.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lang w:eastAsia="pl-PL"/>
        </w:rPr>
        <w:t xml:space="preserve">                                                                        </w:t>
      </w:r>
      <w:r w:rsidRPr="00637021">
        <w:rPr>
          <w:rFonts w:ascii="Arial" w:hAnsi="Arial" w:cs="Arial"/>
          <w:i/>
          <w:sz w:val="16"/>
          <w:szCs w:val="16"/>
          <w:lang w:eastAsia="pl-PL"/>
        </w:rPr>
        <w:t>(liczba osób)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 Zakres prac wykonywanych w ramach robót publicznych: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b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3. Termin realizacji robót publicznych:  od   </w:t>
      </w:r>
      <w:r w:rsidRPr="00637021">
        <w:rPr>
          <w:rFonts w:ascii="Arial" w:hAnsi="Arial" w:cs="Arial"/>
          <w:b/>
          <w:lang w:eastAsia="pl-PL"/>
        </w:rPr>
        <w:t xml:space="preserve"> </w:t>
      </w:r>
      <w:r w:rsidRPr="00637021">
        <w:rPr>
          <w:rFonts w:ascii="Arial" w:hAnsi="Arial" w:cs="Arial"/>
          <w:lang w:eastAsia="pl-PL"/>
        </w:rPr>
        <w:t>...........................................  do ...........................................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b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4. Miejsce i rodzaj prac, które mają być wykonywane przez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>: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...............................................................................................................................................................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5. Niezbędne lub pożądane kwalifikacje oraz inne wymogi: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…………………………………….…………………………………………………………………………………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6. Wysokość proponowanego wynagrodzenia brutto dla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>: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………………………………………………………………………………………………………. zł/m-c 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7. Wnioskowany okres refundacji od …………….do </w:t>
      </w:r>
      <w:r w:rsidRPr="00637021">
        <w:rPr>
          <w:rFonts w:ascii="Arial" w:hAnsi="Arial" w:cs="Arial"/>
          <w:sz w:val="16"/>
          <w:szCs w:val="16"/>
          <w:lang w:eastAsia="pl-PL"/>
        </w:rPr>
        <w:t xml:space="preserve">……………….. </w:t>
      </w:r>
      <w:r w:rsidRPr="00637021">
        <w:rPr>
          <w:rFonts w:ascii="Arial" w:hAnsi="Arial" w:cs="Arial"/>
          <w:i/>
          <w:sz w:val="16"/>
          <w:szCs w:val="16"/>
          <w:lang w:eastAsia="pl-PL"/>
        </w:rPr>
        <w:t>.(proponowany okres podać w miesiącach).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after="120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8. Wnioskowana wysokość refundacji wynagrodzeń z tytułu zatrudnienia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oraz składek na ubezpieczenia społeczne: …………...................................zł/m-c.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9. Po upływie okresu refundacji przewidujemy/ nie przewidujemy </w:t>
      </w:r>
      <w:r w:rsidRPr="00637021">
        <w:rPr>
          <w:rFonts w:ascii="Arial" w:hAnsi="Arial" w:cs="Arial"/>
          <w:vertAlign w:val="superscript"/>
          <w:lang w:eastAsia="pl-PL"/>
        </w:rPr>
        <w:footnoteReference w:id="1"/>
      </w:r>
      <w:r w:rsidRPr="00637021">
        <w:rPr>
          <w:rFonts w:ascii="Arial" w:hAnsi="Arial" w:cs="Arial"/>
          <w:lang w:eastAsia="pl-PL"/>
        </w:rPr>
        <w:t xml:space="preserve"> dalsze/go zatrudnienie(a)</w:t>
      </w:r>
    </w:p>
    <w:p w:rsidR="000736A5" w:rsidRPr="00637021" w:rsidRDefault="000736A5" w:rsidP="000736A5">
      <w:pPr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br/>
        <w:t>…….....….osoby/</w:t>
      </w:r>
      <w:proofErr w:type="spellStart"/>
      <w:r w:rsidRPr="00637021">
        <w:rPr>
          <w:rFonts w:ascii="Arial" w:hAnsi="Arial" w:cs="Arial"/>
          <w:lang w:eastAsia="pl-PL"/>
        </w:rPr>
        <w:t>ób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przez PUP na okres……………………….</w:t>
      </w:r>
    </w:p>
    <w:p w:rsidR="000736A5" w:rsidRPr="00637021" w:rsidRDefault="000736A5" w:rsidP="000736A5">
      <w:pPr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>10. Dotychczas korzystałem/</w:t>
      </w:r>
      <w:proofErr w:type="spellStart"/>
      <w:r w:rsidRPr="00637021">
        <w:rPr>
          <w:rFonts w:ascii="Arial" w:hAnsi="Arial" w:cs="Arial"/>
          <w:sz w:val="18"/>
          <w:szCs w:val="18"/>
          <w:lang w:eastAsia="pl-PL"/>
        </w:rPr>
        <w:t>am</w:t>
      </w:r>
      <w:proofErr w:type="spellEnd"/>
      <w:r w:rsidRPr="00637021">
        <w:rPr>
          <w:rFonts w:ascii="Arial" w:hAnsi="Arial" w:cs="Arial"/>
          <w:sz w:val="18"/>
          <w:szCs w:val="18"/>
          <w:lang w:eastAsia="pl-PL"/>
        </w:rPr>
        <w:t xml:space="preserve"> ze środków Funduszu Pracy –  (TAK/NIE) </w:t>
      </w:r>
      <w:r w:rsidRPr="00637021">
        <w:rPr>
          <w:rFonts w:ascii="Arial" w:hAnsi="Arial" w:cs="Arial"/>
          <w:sz w:val="18"/>
          <w:szCs w:val="18"/>
          <w:vertAlign w:val="superscript"/>
          <w:lang w:eastAsia="pl-PL"/>
        </w:rPr>
        <w:footnoteReference w:customMarkFollows="1" w:id="2"/>
        <w:t>1</w:t>
      </w:r>
      <w:r w:rsidRPr="00637021">
        <w:rPr>
          <w:rFonts w:ascii="Arial" w:hAnsi="Arial" w:cs="Arial"/>
          <w:sz w:val="18"/>
          <w:szCs w:val="18"/>
          <w:lang w:eastAsia="pl-PL"/>
        </w:rPr>
        <w:t xml:space="preserve"> w formie: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6A5" w:rsidRPr="00637021" w:rsidRDefault="000736A5" w:rsidP="000736A5">
      <w:pPr>
        <w:rPr>
          <w:b/>
          <w:lang w:eastAsia="pl-PL"/>
        </w:rPr>
      </w:pPr>
    </w:p>
    <w:p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 xml:space="preserve"> Świadomy  odpowiedzialności  karnej  za  składanie nieprawdziwych  zeznań   </w:t>
      </w:r>
    </w:p>
    <w:p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 xml:space="preserve">oświadczam, że dane zawarte w niniejszym wniosku są zgodne z prawdą. </w:t>
      </w:r>
    </w:p>
    <w:p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>(Art. 233 § 1 k.k.).</w:t>
      </w:r>
    </w:p>
    <w:p w:rsidR="000736A5" w:rsidRPr="00637021" w:rsidRDefault="000736A5" w:rsidP="000736A5">
      <w:pPr>
        <w:rPr>
          <w:b/>
          <w:lang w:eastAsia="pl-PL"/>
        </w:rPr>
      </w:pPr>
    </w:p>
    <w:p w:rsidR="006C2CEE" w:rsidRDefault="000736A5" w:rsidP="006C2CEE">
      <w:pPr>
        <w:jc w:val="both"/>
      </w:pPr>
      <w:r w:rsidRPr="00637021">
        <w:rPr>
          <w:lang w:eastAsia="pl-PL"/>
        </w:rPr>
        <w:t xml:space="preserve">Wyrażam zgodę na wykorzystanie powyższych danych przez Powiatowy Urząd Pracy w Leżajsku w zakresie świadczenia usług rynku </w:t>
      </w:r>
      <w:proofErr w:type="spellStart"/>
      <w:r w:rsidRPr="00637021">
        <w:rPr>
          <w:lang w:eastAsia="pl-PL"/>
        </w:rPr>
        <w:t>pracy</w:t>
      </w:r>
      <w:proofErr w:type="spellEnd"/>
      <w:r w:rsidRPr="00637021">
        <w:rPr>
          <w:lang w:eastAsia="pl-PL"/>
        </w:rPr>
        <w:t xml:space="preserve"> </w:t>
      </w:r>
      <w:r w:rsidR="006C2CEE">
        <w:t xml:space="preserve">(Ustawa z dnia 10.05.2018r. o ochronie danych osobowych tekst jednolity Dz. U. </w:t>
      </w:r>
      <w:r w:rsidR="006C2CEE">
        <w:br/>
        <w:t>z 2018r. poz. 1000).</w:t>
      </w:r>
    </w:p>
    <w:p w:rsidR="000736A5" w:rsidRPr="00637021" w:rsidRDefault="000736A5" w:rsidP="006C2CEE">
      <w:pPr>
        <w:jc w:val="both"/>
        <w:rPr>
          <w:lang w:eastAsia="pl-PL"/>
        </w:rPr>
      </w:pPr>
      <w:bookmarkStart w:id="0" w:name="_GoBack"/>
      <w:bookmarkEnd w:id="0"/>
      <w:r w:rsidRPr="00637021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>...........................................................                                    ……….........................................................................</w:t>
      </w: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/miejscowość, data /                                                          /pieczątka i podpis pracodawcy/osoby upoważnionej/</w:t>
      </w:r>
    </w:p>
    <w:p w:rsidR="000736A5" w:rsidRPr="00637021" w:rsidRDefault="000736A5" w:rsidP="000736A5">
      <w:pPr>
        <w:rPr>
          <w:rFonts w:ascii="Arial" w:hAnsi="Arial" w:cs="Arial"/>
          <w:sz w:val="18"/>
          <w:szCs w:val="18"/>
          <w:u w:val="single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6"/>
          <w:szCs w:val="16"/>
          <w:u w:val="single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6"/>
          <w:szCs w:val="16"/>
          <w:u w:val="single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6"/>
          <w:szCs w:val="16"/>
          <w:u w:val="single"/>
          <w:lang w:eastAsia="pl-PL"/>
        </w:rPr>
      </w:pPr>
      <w:r w:rsidRPr="00637021">
        <w:rPr>
          <w:rFonts w:ascii="Arial" w:hAnsi="Arial" w:cs="Arial"/>
          <w:sz w:val="16"/>
          <w:szCs w:val="16"/>
          <w:u w:val="single"/>
          <w:lang w:eastAsia="pl-PL"/>
        </w:rPr>
        <w:lastRenderedPageBreak/>
        <w:t>W załączeniu: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aktualnego zaświadczenia o wpisie do ewidencji działalności gospodarczej (w przypadku osób fizycznych i wspólników spółki cywilnej) lub kserokopia aktualnego odpisu z Krajowego Rejestru Sądowego - w przypadku pozostałych podmiotów gospodarczych.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umowy spółki w przypadku spółek prawa cywilnego oraz koncesja lub pozwolenie na prowadzenie działalności - w przypadku, gdy wymaga tego przepis prawa.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zaświadczeń o nadaniu numeru NIP i REGON.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Pełnomocnictwo do reprezentowania pracodawcy.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637021">
        <w:rPr>
          <w:lang w:eastAsia="pl-PL"/>
        </w:rPr>
        <w:t xml:space="preserve">Formularz informacji przedstawianych przy ubieganiu się o pomoc </w:t>
      </w:r>
      <w:r w:rsidRPr="00637021">
        <w:rPr>
          <w:i/>
          <w:lang w:eastAsia="pl-PL"/>
        </w:rPr>
        <w:t xml:space="preserve">de </w:t>
      </w:r>
      <w:proofErr w:type="spellStart"/>
      <w:r w:rsidRPr="00637021">
        <w:rPr>
          <w:i/>
          <w:lang w:eastAsia="pl-PL"/>
        </w:rPr>
        <w:t>minimis</w:t>
      </w:r>
      <w:proofErr w:type="spellEnd"/>
      <w:r w:rsidRPr="00637021">
        <w:rPr>
          <w:lang w:eastAsia="pl-PL"/>
        </w:rPr>
        <w:t xml:space="preserve"> - wzór formularza jest załączony do rozporządzenia Rady Ministrów z dnia 29.03.2010 r. w sprawie zakresu informacji przedstawianych przez podmiot ubiegający się o pomoc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(Dz. U. z 2010r. nr 53, poz. 311 </w:t>
      </w:r>
      <w:r w:rsidRPr="00637021">
        <w:rPr>
          <w:lang w:eastAsia="pl-PL"/>
        </w:rPr>
        <w:br/>
        <w:t xml:space="preserve">z </w:t>
      </w:r>
      <w:proofErr w:type="spellStart"/>
      <w:r w:rsidRPr="00637021">
        <w:rPr>
          <w:lang w:eastAsia="pl-PL"/>
        </w:rPr>
        <w:t>późn</w:t>
      </w:r>
      <w:proofErr w:type="spellEnd"/>
      <w:r w:rsidRPr="00637021">
        <w:rPr>
          <w:lang w:eastAsia="pl-PL"/>
        </w:rPr>
        <w:t xml:space="preserve">. zm.) oraz na stronie - </w:t>
      </w:r>
      <w:hyperlink r:id="rId8" w:history="1">
        <w:r w:rsidRPr="00637021">
          <w:rPr>
            <w:color w:val="0000FF"/>
            <w:u w:val="single"/>
            <w:lang w:eastAsia="pl-PL"/>
          </w:rPr>
          <w:t>www.praca.lezajsk.pl</w:t>
        </w:r>
      </w:hyperlink>
      <w:r w:rsidRPr="00637021">
        <w:rPr>
          <w:u w:val="single"/>
          <w:lang w:eastAsia="pl-PL"/>
        </w:rPr>
        <w:t xml:space="preserve"> 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637021">
        <w:rPr>
          <w:lang w:eastAsia="pl-PL"/>
        </w:rPr>
        <w:t xml:space="preserve">Zgłoszenie krajowej oferty </w:t>
      </w:r>
      <w:proofErr w:type="spellStart"/>
      <w:r w:rsidRPr="00637021">
        <w:rPr>
          <w:lang w:eastAsia="pl-PL"/>
        </w:rPr>
        <w:t>pracy</w:t>
      </w:r>
      <w:proofErr w:type="spellEnd"/>
      <w:r w:rsidRPr="00637021">
        <w:rPr>
          <w:lang w:eastAsia="pl-PL"/>
        </w:rPr>
        <w:t>.</w:t>
      </w:r>
    </w:p>
    <w:p w:rsidR="000736A5" w:rsidRPr="00637021" w:rsidRDefault="000736A5" w:rsidP="000736A5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</w:p>
    <w:p w:rsidR="000736A5" w:rsidRPr="00637021" w:rsidRDefault="000736A5" w:rsidP="000736A5">
      <w:pPr>
        <w:spacing w:line="360" w:lineRule="auto"/>
        <w:jc w:val="both"/>
        <w:rPr>
          <w:b/>
          <w:u w:val="single"/>
          <w:lang w:eastAsia="pl-PL"/>
        </w:rPr>
      </w:pPr>
      <w:r w:rsidRPr="00637021">
        <w:rPr>
          <w:b/>
          <w:u w:val="single"/>
          <w:lang w:eastAsia="pl-PL"/>
        </w:rPr>
        <w:t>UWAGA!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>W przypadku, gdy pracodawca podlega przepisom o pomocy publicznej, zastosowanie ma: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1. rozporządzenie komisji (UE) Nr 1407/2013 z dnia 18 grudnia 2013 r. w sprawie stosowania art. 107 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(Dz. Urz. UE L 352 </w:t>
      </w:r>
      <w:r w:rsidRPr="00637021">
        <w:rPr>
          <w:lang w:eastAsia="pl-PL"/>
        </w:rPr>
        <w:br/>
        <w:t>z 24.12.2013) lub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2. rozporządzenie komisji (UE) Nr 1408/2013 z dnia 18 grudnia 2013 r. w sprawie stosowania art. 107 </w:t>
      </w:r>
      <w:r w:rsidRPr="00637021">
        <w:rPr>
          <w:lang w:eastAsia="pl-PL"/>
        </w:rPr>
        <w:br/>
        <w:t xml:space="preserve">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sektorze rolnym (Dz. Urz. UE L 352 z 24.12.2013) lub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3. rozporządzenie komisji (UE) Nr 717/2014 z dnia 27 czerwca 2014 r. w sprawie stosowania art. 107 </w:t>
      </w:r>
      <w:r w:rsidRPr="00637021">
        <w:rPr>
          <w:lang w:eastAsia="pl-PL"/>
        </w:rPr>
        <w:br/>
        <w:t xml:space="preserve">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sektorze rybołówstwa </w:t>
      </w:r>
      <w:r w:rsidRPr="00637021">
        <w:rPr>
          <w:lang w:eastAsia="pl-PL"/>
        </w:rPr>
        <w:br/>
        <w:t>i akwakultury (Dz. Urz. UE L 190 z 28.06.2014 r.).</w:t>
      </w:r>
    </w:p>
    <w:p w:rsidR="000736A5" w:rsidRPr="00637021" w:rsidRDefault="000736A5" w:rsidP="000736A5">
      <w:pPr>
        <w:spacing w:line="276" w:lineRule="auto"/>
        <w:jc w:val="both"/>
        <w:rPr>
          <w:b/>
          <w:u w:val="single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UWAGI:</w:t>
      </w:r>
    </w:p>
    <w:p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W przypadku złożenia wniosku nieprawidłowo wypełnionego lub niekompletnego starosta wyznacza wnioskodawcy co najmniej 7- dniowy termin na jego uzupełnienie. Wniosek nieuzupełniony we wskazanym terminie pozostawia się bez rozpatrzenia.</w:t>
      </w:r>
    </w:p>
    <w:p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Wszystkie kserokopie dokumentów załączonych do wniosku należy potwierdzić „za zgodność z oryginałem” (upoważniona osoba dokonująca potwierdzenia składa na kserokopii czytelny podpis  i opieczętowuje pieczątką firmową i imienną).</w:t>
      </w:r>
    </w:p>
    <w:p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Każda poprawka dokonana we wniosku winna być skreślona i zaparafowana z podaniem daty dokonania zmiany.</w:t>
      </w:r>
    </w:p>
    <w:p w:rsidR="000736A5" w:rsidRPr="00637021" w:rsidRDefault="000736A5" w:rsidP="000736A5">
      <w:pPr>
        <w:jc w:val="center"/>
        <w:rPr>
          <w:rFonts w:ascii="Arial" w:hAnsi="Arial" w:cs="Arial"/>
          <w:sz w:val="18"/>
          <w:szCs w:val="18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                                                     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lastRenderedPageBreak/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  <w:t xml:space="preserve"> Leżajsk, </w:t>
      </w:r>
      <w:proofErr w:type="spellStart"/>
      <w:r w:rsidRPr="00637021">
        <w:rPr>
          <w:lang w:eastAsia="pl-PL"/>
        </w:rPr>
        <w:t>dn</w:t>
      </w:r>
      <w:proofErr w:type="spellEnd"/>
      <w:r w:rsidRPr="00637021">
        <w:rPr>
          <w:lang w:eastAsia="pl-PL"/>
        </w:rPr>
        <w:t>..................................</w:t>
      </w:r>
    </w:p>
    <w:p w:rsidR="000736A5" w:rsidRPr="00637021" w:rsidRDefault="000736A5" w:rsidP="000736A5">
      <w:pPr>
        <w:rPr>
          <w:b/>
          <w:sz w:val="28"/>
          <w:szCs w:val="28"/>
          <w:lang w:eastAsia="pl-PL"/>
        </w:rPr>
      </w:pPr>
    </w:p>
    <w:p w:rsidR="000736A5" w:rsidRPr="00637021" w:rsidRDefault="000736A5" w:rsidP="000736A5">
      <w:pPr>
        <w:jc w:val="center"/>
        <w:rPr>
          <w:b/>
          <w:sz w:val="28"/>
          <w:szCs w:val="28"/>
          <w:lang w:eastAsia="pl-PL"/>
        </w:rPr>
      </w:pPr>
    </w:p>
    <w:p w:rsidR="000736A5" w:rsidRPr="00637021" w:rsidRDefault="000736A5" w:rsidP="000736A5">
      <w:pPr>
        <w:jc w:val="center"/>
        <w:rPr>
          <w:b/>
          <w:sz w:val="28"/>
          <w:szCs w:val="28"/>
          <w:lang w:eastAsia="pl-PL"/>
        </w:rPr>
      </w:pPr>
      <w:r w:rsidRPr="00637021">
        <w:rPr>
          <w:b/>
          <w:sz w:val="28"/>
          <w:szCs w:val="28"/>
          <w:lang w:eastAsia="pl-PL"/>
        </w:rPr>
        <w:t>OŚWIADCZENIE  ORGANOZATORA / PRACODAWCY</w:t>
      </w:r>
    </w:p>
    <w:p w:rsidR="000736A5" w:rsidRPr="00637021" w:rsidRDefault="000736A5" w:rsidP="000736A5">
      <w:pPr>
        <w:jc w:val="both"/>
        <w:rPr>
          <w:lang w:eastAsia="pl-PL"/>
        </w:rPr>
      </w:pP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hanging="357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zalega / nie zalega</w:t>
      </w:r>
      <w:r w:rsidRPr="00637021">
        <w:rPr>
          <w:lang w:eastAsia="pl-PL"/>
        </w:rPr>
        <w:t>* z wypłacaniem w terminie wynagrodzeń pracownikom oraz opłacaniem należnych składek na ubezpieczenia społeczne, zdrowotne, Fundusz Pracy, Fundusz Gwarantowanych Świadczeń Pracowniczych oraz innych danin publicznych.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right="140" w:hanging="357"/>
        <w:jc w:val="both"/>
        <w:rPr>
          <w:lang w:eastAsia="pl-PL"/>
        </w:rPr>
      </w:pPr>
      <w:r w:rsidRPr="00637021">
        <w:rPr>
          <w:lang w:eastAsia="pl-PL"/>
        </w:rPr>
        <w:t xml:space="preserve">Pracodawca  w okresie poprzedzającym złożenie wniosku </w:t>
      </w:r>
      <w:r w:rsidRPr="00637021">
        <w:rPr>
          <w:b/>
          <w:lang w:eastAsia="pl-PL"/>
        </w:rPr>
        <w:t>uzyskał   /  nie uzyskał</w:t>
      </w:r>
      <w:r w:rsidRPr="00637021">
        <w:rPr>
          <w:lang w:eastAsia="pl-PL"/>
        </w:rPr>
        <w:t xml:space="preserve"> * pomoc publiczną, która  </w:t>
      </w:r>
      <w:r w:rsidRPr="00637021">
        <w:rPr>
          <w:b/>
          <w:lang w:eastAsia="pl-PL"/>
        </w:rPr>
        <w:t xml:space="preserve">kumuluje się  </w:t>
      </w:r>
      <w:r w:rsidRPr="00637021">
        <w:rPr>
          <w:lang w:eastAsia="pl-PL"/>
        </w:rPr>
        <w:t xml:space="preserve">/  </w:t>
      </w:r>
      <w:r w:rsidRPr="00637021">
        <w:rPr>
          <w:b/>
          <w:lang w:eastAsia="pl-PL"/>
        </w:rPr>
        <w:t>nie kumuluje się</w:t>
      </w:r>
      <w:r w:rsidRPr="00637021">
        <w:rPr>
          <w:lang w:eastAsia="pl-PL"/>
        </w:rPr>
        <w:t>*</w:t>
      </w:r>
      <w:r w:rsidRPr="00637021">
        <w:rPr>
          <w:b/>
          <w:lang w:eastAsia="pl-PL"/>
        </w:rPr>
        <w:t xml:space="preserve"> </w:t>
      </w:r>
      <w:r w:rsidRPr="00637021">
        <w:rPr>
          <w:lang w:eastAsia="pl-PL"/>
        </w:rPr>
        <w:t xml:space="preserve">z  wnioskowaną pomocą. W przypadku korzystania </w:t>
      </w:r>
      <w:r w:rsidRPr="00637021">
        <w:rPr>
          <w:lang w:eastAsia="pl-PL"/>
        </w:rPr>
        <w:br/>
        <w:t xml:space="preserve">z pomocy publicznej kumulującej się z pomocą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należy dołączyć formularz informacji </w:t>
      </w:r>
      <w:r w:rsidRPr="00637021">
        <w:rPr>
          <w:lang w:eastAsia="pl-PL"/>
        </w:rPr>
        <w:br/>
        <w:t xml:space="preserve">o pomocy publicznej dla podmiotów ubiegających się o pomoc inną niż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lub pomoc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rolnictwie lub rybołówstwie.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right="140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o</w:t>
      </w:r>
      <w:r w:rsidRPr="00637021">
        <w:rPr>
          <w:b/>
          <w:bCs/>
          <w:lang w:eastAsia="pl-PL"/>
        </w:rPr>
        <w:t>trzymał/nie otrzymał</w:t>
      </w:r>
      <w:r w:rsidRPr="00637021">
        <w:rPr>
          <w:lang w:eastAsia="pl-PL"/>
        </w:rPr>
        <w:t>*</w:t>
      </w:r>
      <w:r w:rsidRPr="00637021">
        <w:rPr>
          <w:b/>
          <w:bCs/>
          <w:lang w:eastAsia="pl-PL"/>
        </w:rPr>
        <w:t xml:space="preserve"> </w:t>
      </w:r>
      <w:r w:rsidRPr="00637021">
        <w:rPr>
          <w:lang w:eastAsia="pl-PL"/>
        </w:rPr>
        <w:t xml:space="preserve">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oraz pomoc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color w:val="1F497D"/>
          <w:lang w:eastAsia="pl-PL"/>
        </w:rPr>
        <w:t xml:space="preserve"> </w:t>
      </w:r>
      <w:r w:rsidRPr="00637021">
        <w:rPr>
          <w:lang w:eastAsia="pl-PL"/>
        </w:rPr>
        <w:t xml:space="preserve"> </w:t>
      </w:r>
      <w:r w:rsidRPr="00637021">
        <w:rPr>
          <w:lang w:eastAsia="pl-PL"/>
        </w:rPr>
        <w:br/>
        <w:t xml:space="preserve">w rolnictwie/w rybołówstwie* w wysokości …………………… zł.. w roku, w którym ubiegam się </w:t>
      </w:r>
      <w:r w:rsidRPr="00637021">
        <w:rPr>
          <w:lang w:eastAsia="pl-PL"/>
        </w:rPr>
        <w:br/>
        <w:t>o pomoc oraz w ciągu 2 poprzedzających go lat obrotowych.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20"/>
        <w:ind w:right="-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 </w:t>
      </w:r>
      <w:r w:rsidRPr="00637021">
        <w:rPr>
          <w:lang w:eastAsia="pl-PL"/>
        </w:rPr>
        <w:t xml:space="preserve">warunki rozporządzenia Komisji (UE) Nr 1407/2013 z dnia 18 grudnia 2013r. w sprawie stosowania art.107 i 108 Traktatu o funkcjonowaniu Unii Europejskiej do pomocy </w:t>
      </w:r>
      <w:r w:rsidRPr="00637021">
        <w:rPr>
          <w:lang w:eastAsia="pl-PL"/>
        </w:rPr>
        <w:br/>
        <w:t xml:space="preserve">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(Dz. Urz. UE L 352 z 24.12.2013r.).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autoSpaceDN w:val="0"/>
        <w:spacing w:after="120" w:line="276" w:lineRule="auto"/>
        <w:ind w:right="-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</w:t>
      </w:r>
      <w:r w:rsidRPr="00637021">
        <w:rPr>
          <w:lang w:eastAsia="pl-PL"/>
        </w:rPr>
        <w:t xml:space="preserve">warunki rozporządzenia Komisji (UE) nr 717/2014 z dnia </w:t>
      </w:r>
      <w:r w:rsidRPr="00637021">
        <w:rPr>
          <w:lang w:eastAsia="pl-PL"/>
        </w:rPr>
        <w:br/>
        <w:t xml:space="preserve">27 czerwca 2014r. w sprawie stosowania art. 107 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sektorze rybołówstwa i akwakultury (Dz. Urz. UE L 190 z 28.06.2014r.).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3" w:line="247" w:lineRule="auto"/>
        <w:ind w:right="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 </w:t>
      </w:r>
      <w:r w:rsidRPr="00637021">
        <w:rPr>
          <w:lang w:eastAsia="pl-PL"/>
        </w:rPr>
        <w:t xml:space="preserve">warunki rozporządzenia Komisji (UE) Nr 1408/2013 z dnia </w:t>
      </w:r>
      <w:r w:rsidRPr="00637021">
        <w:rPr>
          <w:lang w:eastAsia="pl-PL"/>
        </w:rPr>
        <w:br/>
        <w:t xml:space="preserve">18 grudnia 2013r. w sprawie stosowania art. 107 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 w sektorze rolnym (Dz. Urz. UE L 352 z 24.12.2013).</w:t>
      </w:r>
    </w:p>
    <w:p w:rsidR="000736A5" w:rsidRPr="00637021" w:rsidRDefault="000736A5" w:rsidP="000736A5">
      <w:pPr>
        <w:spacing w:after="3" w:line="247" w:lineRule="auto"/>
        <w:ind w:left="360" w:right="2"/>
        <w:jc w:val="both"/>
        <w:rPr>
          <w:lang w:eastAsia="pl-PL"/>
        </w:rPr>
      </w:pP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hanging="357"/>
        <w:jc w:val="both"/>
        <w:rPr>
          <w:lang w:eastAsia="pl-PL"/>
        </w:rPr>
      </w:pPr>
      <w:r w:rsidRPr="00637021">
        <w:rPr>
          <w:lang w:eastAsia="pl-PL"/>
        </w:rPr>
        <w:t xml:space="preserve">W przypadku niewywiązania się z warunków umowy zawartej z Powiatowym Urzędem Pracy w Leżajsku,  </w:t>
      </w:r>
      <w:r w:rsidRPr="00637021">
        <w:rPr>
          <w:bCs/>
          <w:iCs/>
          <w:lang w:eastAsia="pl-PL"/>
        </w:rPr>
        <w:t xml:space="preserve">zobowiązuję się do </w:t>
      </w:r>
      <w:r w:rsidRPr="00637021">
        <w:rPr>
          <w:color w:val="000000"/>
          <w:lang w:eastAsia="pl-PL"/>
        </w:rPr>
        <w:t>zwrotu otrzymanej refundacji kosztów poniesionych na wynagrodzenia, nagrody oraz składki na ubezpieczenia społeczne, wraz z odsetkami ustawowymi naliczonymi od całości uzyskanej pomocy od  dnia otrzymania pierwszej refundacji, w terminie 30 dni od dnia doręczenia wezwania starosty, na konto Powiatowego Urzędu Pracy w Leżajsku.</w:t>
      </w:r>
    </w:p>
    <w:p w:rsidR="000736A5" w:rsidRPr="00637021" w:rsidRDefault="000736A5" w:rsidP="000736A5">
      <w:pPr>
        <w:numPr>
          <w:ilvl w:val="0"/>
          <w:numId w:val="18"/>
        </w:numPr>
        <w:contextualSpacing/>
        <w:jc w:val="both"/>
        <w:rPr>
          <w:color w:val="000000"/>
          <w:lang w:eastAsia="pl-PL"/>
        </w:rPr>
      </w:pPr>
      <w:r w:rsidRPr="00637021">
        <w:rPr>
          <w:color w:val="000000"/>
          <w:lang w:eastAsia="pl-PL"/>
        </w:rPr>
        <w:t xml:space="preserve">W przypadku wcześniejszego rozwiązania umowy o pracę z nowozatrudnionym w ramach robót publicznych zobowiązuję się poinformować Powiatowy Urząd Pracy w Leżajsku niezwłocznie, nie później jednak niż  w terminie 7 dni. </w:t>
      </w:r>
    </w:p>
    <w:p w:rsidR="000736A5" w:rsidRPr="00637021" w:rsidRDefault="000736A5" w:rsidP="000736A5">
      <w:pPr>
        <w:tabs>
          <w:tab w:val="left" w:pos="360"/>
        </w:tabs>
        <w:jc w:val="both"/>
        <w:rPr>
          <w:lang w:eastAsia="pl-PL"/>
        </w:rPr>
      </w:pPr>
    </w:p>
    <w:p w:rsidR="000736A5" w:rsidRPr="00637021" w:rsidRDefault="000736A5" w:rsidP="000736A5">
      <w:pPr>
        <w:numPr>
          <w:ilvl w:val="0"/>
          <w:numId w:val="18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zobowiązuje się</w:t>
      </w:r>
      <w:r w:rsidRPr="00637021">
        <w:rPr>
          <w:lang w:eastAsia="pl-PL"/>
        </w:rPr>
        <w:t xml:space="preserve"> do </w:t>
      </w:r>
      <w:r w:rsidRPr="00637021">
        <w:rPr>
          <w:color w:val="000000"/>
          <w:lang w:eastAsia="pl-PL"/>
        </w:rPr>
        <w:t xml:space="preserve">złożenia stosownego oświadczenia o uzyskanej pomocy publicznej oraz pomocy de </w:t>
      </w:r>
      <w:proofErr w:type="spellStart"/>
      <w:r w:rsidRPr="00637021">
        <w:rPr>
          <w:color w:val="000000"/>
          <w:lang w:eastAsia="pl-PL"/>
        </w:rPr>
        <w:t>minimis</w:t>
      </w:r>
      <w:proofErr w:type="spellEnd"/>
      <w:r w:rsidRPr="00637021">
        <w:rPr>
          <w:color w:val="000000"/>
          <w:lang w:eastAsia="pl-PL"/>
        </w:rPr>
        <w:t xml:space="preserve"> w dniu podpisania umowy, jeżeli w okresie od dnia złożenia wniosku do dnia podpisania umowy z Powiatowym Urzędem Pracy w Leżajsku otrzymał pomoc publiczną lub pomoc  de </w:t>
      </w:r>
      <w:proofErr w:type="spellStart"/>
      <w:r w:rsidRPr="00637021">
        <w:rPr>
          <w:color w:val="000000"/>
          <w:lang w:eastAsia="pl-PL"/>
        </w:rPr>
        <w:t>minimis</w:t>
      </w:r>
      <w:proofErr w:type="spellEnd"/>
      <w:r w:rsidRPr="00637021">
        <w:rPr>
          <w:color w:val="000000"/>
          <w:lang w:eastAsia="pl-PL"/>
        </w:rPr>
        <w:t>.</w:t>
      </w:r>
    </w:p>
    <w:p w:rsidR="000736A5" w:rsidRPr="00637021" w:rsidRDefault="000736A5" w:rsidP="000736A5">
      <w:pPr>
        <w:ind w:left="10" w:right="-7"/>
        <w:jc w:val="right"/>
        <w:rPr>
          <w:lang w:eastAsia="pl-PL"/>
        </w:rPr>
      </w:pPr>
    </w:p>
    <w:p w:rsidR="000736A5" w:rsidRPr="00637021" w:rsidRDefault="000736A5" w:rsidP="000736A5">
      <w:pPr>
        <w:jc w:val="both"/>
        <w:rPr>
          <w:b/>
          <w:iCs/>
          <w:lang w:eastAsia="pl-PL"/>
        </w:rPr>
      </w:pPr>
      <w:r w:rsidRPr="00637021">
        <w:rPr>
          <w:b/>
          <w:iCs/>
          <w:lang w:eastAsia="pl-PL"/>
        </w:rPr>
        <w:t xml:space="preserve"> </w:t>
      </w:r>
    </w:p>
    <w:p w:rsidR="000736A5" w:rsidRPr="00637021" w:rsidRDefault="000736A5" w:rsidP="000736A5">
      <w:pPr>
        <w:jc w:val="both"/>
        <w:rPr>
          <w:b/>
          <w:lang w:eastAsia="pl-PL"/>
        </w:rPr>
      </w:pPr>
      <w:r w:rsidRPr="00637021">
        <w:rPr>
          <w:b/>
          <w:lang w:eastAsia="pl-PL"/>
        </w:rPr>
        <w:t>Uprzedzony o odpowiedzialności karnej z art. 233 k.k. prawdziwość powyższych danych potwierdzam własnoręcznym   podpisem:</w:t>
      </w: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...............................................                                             ..…...............................................................................</w:t>
      </w: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  (Miejscowość, data)                                                       (pieczątka i  podpis pracodawcy/osoby upoważnionej)</w:t>
      </w:r>
    </w:p>
    <w:p w:rsidR="000736A5" w:rsidRPr="00637021" w:rsidRDefault="000736A5" w:rsidP="000736A5">
      <w:pPr>
        <w:overflowPunct w:val="0"/>
        <w:autoSpaceDE w:val="0"/>
        <w:spacing w:after="60"/>
        <w:textAlignment w:val="baseline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0736A5" w:rsidRPr="00637021" w:rsidRDefault="000736A5" w:rsidP="000736A5">
      <w:pPr>
        <w:overflowPunct w:val="0"/>
        <w:autoSpaceDE w:val="0"/>
        <w:spacing w:after="60"/>
        <w:textAlignment w:val="baseline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0736A5" w:rsidRDefault="000736A5" w:rsidP="000736A5">
      <w:pPr>
        <w:rPr>
          <w:lang w:eastAsia="pl-PL"/>
        </w:rPr>
        <w:sectPr w:rsidR="000736A5" w:rsidSect="0076481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7021">
        <w:rPr>
          <w:vertAlign w:val="superscript"/>
          <w:lang w:eastAsia="pl-PL"/>
        </w:rPr>
        <w:t>*Niepotrzebne skreślić</w:t>
      </w:r>
      <w:r w:rsidRPr="00637021">
        <w:rPr>
          <w:lang w:eastAsia="pl-PL"/>
        </w:rPr>
        <w:t xml:space="preserve"> </w:t>
      </w:r>
    </w:p>
    <w:p w:rsidR="000736A5" w:rsidRPr="00E026AA" w:rsidRDefault="000736A5" w:rsidP="000736A5">
      <w:pPr>
        <w:pStyle w:val="Tytu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6205220</wp:posOffset>
            </wp:positionH>
            <wp:positionV relativeFrom="paragraph">
              <wp:posOffset>0</wp:posOffset>
            </wp:positionV>
            <wp:extent cx="797560" cy="447040"/>
            <wp:effectExtent l="19050" t="0" r="2540" b="0"/>
            <wp:wrapNone/>
            <wp:docPr id="5" name="Obraz 5" descr="logo pup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up c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514350" cy="565785"/>
            <wp:effectExtent l="19050" t="0" r="0" b="0"/>
            <wp:wrapNone/>
            <wp:docPr id="4" name="Obraz 4" descr="logo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026AA">
        <w:rPr>
          <w:rFonts w:ascii="Calibri" w:hAnsi="Calibri"/>
          <w:b/>
          <w:smallCaps/>
          <w:sz w:val="22"/>
        </w:rPr>
        <w:t>powiatowy</w:t>
      </w:r>
      <w:proofErr w:type="spellEnd"/>
      <w:r w:rsidRPr="00E026AA">
        <w:rPr>
          <w:rFonts w:ascii="Calibri" w:hAnsi="Calibri"/>
          <w:b/>
          <w:smallCaps/>
          <w:sz w:val="22"/>
        </w:rPr>
        <w:t xml:space="preserve"> </w:t>
      </w:r>
      <w:proofErr w:type="spellStart"/>
      <w:r w:rsidRPr="00E026AA">
        <w:rPr>
          <w:rFonts w:ascii="Calibri" w:hAnsi="Calibri"/>
          <w:b/>
          <w:smallCaps/>
          <w:sz w:val="22"/>
        </w:rPr>
        <w:t>urząd</w:t>
      </w:r>
      <w:proofErr w:type="spellEnd"/>
      <w:r w:rsidRPr="00E026AA">
        <w:rPr>
          <w:rFonts w:ascii="Calibri" w:hAnsi="Calibri"/>
          <w:b/>
          <w:smallCaps/>
          <w:sz w:val="22"/>
        </w:rPr>
        <w:t xml:space="preserve"> </w:t>
      </w:r>
      <w:proofErr w:type="spellStart"/>
      <w:r w:rsidRPr="00E026AA">
        <w:rPr>
          <w:rFonts w:ascii="Calibri" w:hAnsi="Calibri"/>
          <w:b/>
          <w:smallCaps/>
          <w:sz w:val="22"/>
        </w:rPr>
        <w:t>pracy</w:t>
      </w:r>
      <w:proofErr w:type="spellEnd"/>
      <w:r>
        <w:rPr>
          <w:rFonts w:ascii="Calibri" w:hAnsi="Calibri"/>
          <w:b/>
          <w:smallCaps/>
          <w:sz w:val="22"/>
        </w:rPr>
        <w:t xml:space="preserve"> w </w:t>
      </w:r>
      <w:proofErr w:type="spellStart"/>
      <w:r>
        <w:rPr>
          <w:rFonts w:ascii="Calibri" w:hAnsi="Calibri"/>
          <w:b/>
          <w:smallCaps/>
          <w:sz w:val="22"/>
        </w:rPr>
        <w:t>leżajsku</w:t>
      </w:r>
      <w:proofErr w:type="spellEnd"/>
    </w:p>
    <w:p w:rsidR="000736A5" w:rsidRPr="00E026AA" w:rsidRDefault="000736A5" w:rsidP="000736A5">
      <w:pPr>
        <w:pStyle w:val="Nagwek"/>
        <w:pBdr>
          <w:bottom w:val="single" w:sz="4" w:space="6" w:color="auto"/>
        </w:pBdr>
        <w:jc w:val="center"/>
        <w:rPr>
          <w:rFonts w:ascii="Calibri" w:hAnsi="Calibri"/>
          <w:sz w:val="18"/>
        </w:rPr>
      </w:pPr>
      <w:r w:rsidRPr="00E026AA">
        <w:rPr>
          <w:rFonts w:ascii="Calibri" w:hAnsi="Calibri"/>
          <w:sz w:val="18"/>
        </w:rPr>
        <w:t>37-300 Leżajsk, ul. Mickiewicza 56</w:t>
      </w:r>
    </w:p>
    <w:p w:rsidR="000736A5" w:rsidRPr="00E026AA" w:rsidRDefault="000736A5" w:rsidP="000736A5">
      <w:pPr>
        <w:pStyle w:val="Nagwek"/>
        <w:pBdr>
          <w:bottom w:val="single" w:sz="4" w:space="6" w:color="auto"/>
        </w:pBdr>
        <w:jc w:val="center"/>
        <w:rPr>
          <w:rFonts w:ascii="Calibri" w:hAnsi="Calibri"/>
          <w:sz w:val="18"/>
        </w:rPr>
      </w:pPr>
      <w:r w:rsidRPr="00E026AA">
        <w:rPr>
          <w:rFonts w:ascii="Calibri" w:hAnsi="Calibri"/>
          <w:sz w:val="18"/>
        </w:rPr>
        <w:t xml:space="preserve">tel.: 17 </w:t>
      </w:r>
      <w:r w:rsidRPr="00E026AA">
        <w:rPr>
          <w:rFonts w:ascii="Calibri" w:hAnsi="Calibri"/>
          <w:b/>
          <w:sz w:val="18"/>
        </w:rPr>
        <w:t xml:space="preserve">242 73 </w:t>
      </w:r>
      <w:proofErr w:type="spellStart"/>
      <w:r w:rsidRPr="00E026AA">
        <w:rPr>
          <w:rFonts w:ascii="Calibri" w:hAnsi="Calibri"/>
          <w:b/>
          <w:sz w:val="18"/>
        </w:rPr>
        <w:t>73</w:t>
      </w:r>
      <w:proofErr w:type="spellEnd"/>
      <w:r w:rsidRPr="00E026AA">
        <w:rPr>
          <w:rFonts w:ascii="Calibri" w:hAnsi="Calibri"/>
          <w:b/>
          <w:sz w:val="18"/>
        </w:rPr>
        <w:t xml:space="preserve">, 240 67 20; </w:t>
      </w:r>
      <w:proofErr w:type="spellStart"/>
      <w:r w:rsidRPr="00E026AA">
        <w:rPr>
          <w:rFonts w:ascii="Calibri" w:hAnsi="Calibri"/>
          <w:b/>
          <w:sz w:val="18"/>
        </w:rPr>
        <w:t>fax</w:t>
      </w:r>
      <w:proofErr w:type="spellEnd"/>
      <w:r w:rsidRPr="00E026AA">
        <w:rPr>
          <w:rFonts w:ascii="Calibri" w:hAnsi="Calibri"/>
          <w:b/>
          <w:sz w:val="18"/>
        </w:rPr>
        <w:t>: 240 67 29</w:t>
      </w:r>
    </w:p>
    <w:p w:rsidR="000736A5" w:rsidRPr="00E026AA" w:rsidRDefault="0084057D" w:rsidP="000736A5">
      <w:pPr>
        <w:pStyle w:val="Nagwek"/>
        <w:pBdr>
          <w:bottom w:val="single" w:sz="4" w:space="6" w:color="auto"/>
        </w:pBdr>
        <w:jc w:val="center"/>
        <w:rPr>
          <w:rFonts w:ascii="Calibri" w:hAnsi="Calibri"/>
          <w:lang w:val="de-DE"/>
        </w:rPr>
      </w:pPr>
      <w:hyperlink r:id="rId12" w:history="1">
        <w:r w:rsidR="000736A5" w:rsidRPr="000736A5">
          <w:rPr>
            <w:rStyle w:val="Hipercze"/>
            <w:rFonts w:ascii="Calibri" w:hAnsi="Calibri"/>
            <w:sz w:val="18"/>
            <w:lang w:val="en-US"/>
          </w:rPr>
          <w:t>http://www.praca.lezajsk.pl</w:t>
        </w:r>
      </w:hyperlink>
      <w:r w:rsidR="000736A5" w:rsidRPr="000736A5">
        <w:rPr>
          <w:rFonts w:ascii="Calibri" w:hAnsi="Calibri"/>
          <w:sz w:val="18"/>
          <w:lang w:val="en-US"/>
        </w:rPr>
        <w:t xml:space="preserve">          </w:t>
      </w:r>
      <w:r w:rsidR="000736A5" w:rsidRPr="00E026AA">
        <w:rPr>
          <w:rFonts w:ascii="Calibri" w:hAnsi="Calibri"/>
          <w:sz w:val="18"/>
          <w:lang w:val="de-DE"/>
        </w:rPr>
        <w:t>e-</w:t>
      </w:r>
      <w:proofErr w:type="spellStart"/>
      <w:r w:rsidR="000736A5" w:rsidRPr="00E026AA">
        <w:rPr>
          <w:rFonts w:ascii="Calibri" w:hAnsi="Calibri"/>
          <w:sz w:val="18"/>
          <w:lang w:val="de-DE"/>
        </w:rPr>
        <w:t>mail</w:t>
      </w:r>
      <w:proofErr w:type="spellEnd"/>
      <w:r w:rsidR="000736A5" w:rsidRPr="00E026AA">
        <w:rPr>
          <w:rFonts w:ascii="Calibri" w:hAnsi="Calibri"/>
          <w:sz w:val="18"/>
          <w:lang w:val="de-DE"/>
        </w:rPr>
        <w:t xml:space="preserve">: </w:t>
      </w:r>
      <w:hyperlink r:id="rId13" w:history="1">
        <w:r w:rsidR="000736A5" w:rsidRPr="00E026AA">
          <w:rPr>
            <w:rStyle w:val="Hipercze"/>
            <w:rFonts w:ascii="Calibri" w:hAnsi="Calibri"/>
            <w:sz w:val="18"/>
            <w:lang w:val="de-DE"/>
          </w:rPr>
          <w:t>pup@praca.lezajsk.pl</w:t>
        </w:r>
      </w:hyperlink>
    </w:p>
    <w:p w:rsidR="000736A5" w:rsidRPr="00E026AA" w:rsidRDefault="000736A5" w:rsidP="000736A5">
      <w:pPr>
        <w:pStyle w:val="Tytu"/>
        <w:rPr>
          <w:rFonts w:ascii="Calibri" w:hAnsi="Calibri"/>
          <w:b/>
          <w:sz w:val="22"/>
          <w:szCs w:val="22"/>
        </w:rPr>
      </w:pPr>
      <w:r w:rsidRPr="00E026AA">
        <w:rPr>
          <w:rFonts w:ascii="Calibri" w:hAnsi="Calibri"/>
          <w:b/>
          <w:sz w:val="22"/>
          <w:szCs w:val="22"/>
        </w:rPr>
        <w:t>ZGŁOSZENIE KRAJOWEJ OFERTY PRACY</w:t>
      </w:r>
    </w:p>
    <w:tbl>
      <w:tblPr>
        <w:tblW w:w="11057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36"/>
        <w:gridCol w:w="177"/>
        <w:gridCol w:w="2373"/>
        <w:gridCol w:w="427"/>
        <w:gridCol w:w="2409"/>
        <w:gridCol w:w="426"/>
        <w:gridCol w:w="2693"/>
      </w:tblGrid>
      <w:tr w:rsidR="000736A5" w:rsidRPr="00E026AA" w:rsidTr="009B379F"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I. INFORMACJE DOTYCZĄCE PRACODAWCY</w:t>
            </w:r>
          </w:p>
        </w:tc>
      </w:tr>
      <w:tr w:rsidR="000736A5" w:rsidRPr="00E026AA" w:rsidTr="009B379F">
        <w:trPr>
          <w:cantSplit/>
          <w:trHeight w:val="1219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1.Nazwa pracodawcy 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nil"/>
            </w:tcBorders>
          </w:tcPr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Adres pracodawcy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kod pocztowy  …………..………… poczta …………………………………………………………………….</w:t>
            </w:r>
            <w:r w:rsidRPr="00E026AA">
              <w:rPr>
                <w:rFonts w:ascii="Calibri" w:hAnsi="Calibri"/>
                <w:sz w:val="16"/>
                <w:szCs w:val="16"/>
              </w:rPr>
              <w:br/>
              <w:t xml:space="preserve">ulica  ………………………………………………………………………………………………………………………                       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miejscowość  ……………………………..……………………………….………………………………………...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gmina  ……………………………………………………………………………..…………………………………….</w:t>
            </w:r>
          </w:p>
          <w:p w:rsidR="000736A5" w:rsidRPr="00E026AA" w:rsidRDefault="000736A5" w:rsidP="009B379F">
            <w:pPr>
              <w:pStyle w:val="Nagwek2"/>
              <w:spacing w:line="36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E026AA">
              <w:rPr>
                <w:rFonts w:ascii="Calibri" w:hAnsi="Calibri"/>
                <w:b w:val="0"/>
                <w:sz w:val="16"/>
                <w:szCs w:val="16"/>
              </w:rPr>
              <w:t>e-mail …………………………………………………………………………………………………..………………..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026AA">
              <w:rPr>
                <w:rFonts w:ascii="Calibri" w:hAnsi="Calibri"/>
                <w:sz w:val="16"/>
                <w:szCs w:val="16"/>
              </w:rPr>
              <w:t>www</w:t>
            </w:r>
            <w:proofErr w:type="spellEnd"/>
            <w:r w:rsidRPr="00E026AA">
              <w:rPr>
                <w:rFonts w:ascii="Calibri" w:hAnsi="Calibri"/>
                <w:sz w:val="16"/>
                <w:szCs w:val="16"/>
              </w:rPr>
              <w:t>:  …………………………………………………………………………………………………………………….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 w:cs="Arial"/>
                <w:i/>
                <w:sz w:val="16"/>
                <w:szCs w:val="16"/>
              </w:rPr>
              <w:t xml:space="preserve">Zgodnie z art. 36 pkt.2 ust. 5f ustawy o promocji zatrudnienia i instytucjach rynku </w:t>
            </w:r>
            <w:proofErr w:type="spellStart"/>
            <w:r w:rsidRPr="00E026AA">
              <w:rPr>
                <w:rFonts w:ascii="Calibri" w:hAnsi="Calibri" w:cs="Arial"/>
                <w:i/>
                <w:sz w:val="16"/>
                <w:szCs w:val="16"/>
              </w:rPr>
              <w:t>pracy</w:t>
            </w:r>
            <w:proofErr w:type="spellEnd"/>
            <w:r w:rsidRPr="00E026AA">
              <w:rPr>
                <w:rFonts w:ascii="Calibri" w:hAnsi="Calibri" w:cs="Arial"/>
                <w:i/>
                <w:sz w:val="16"/>
                <w:szCs w:val="16"/>
              </w:rPr>
              <w:t xml:space="preserve"> z dn. 20.04.2004r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. (</w:t>
            </w:r>
            <w:proofErr w:type="spellStart"/>
            <w:r w:rsidRPr="006C4F84">
              <w:rPr>
                <w:rStyle w:val="st1"/>
                <w:rFonts w:ascii="Calibri" w:hAnsi="Calibri" w:cs="Arial"/>
                <w:i/>
                <w:sz w:val="16"/>
                <w:szCs w:val="16"/>
              </w:rPr>
              <w:t>Dz.U</w:t>
            </w:r>
            <w:proofErr w:type="spellEnd"/>
            <w:r w:rsidRPr="006C4F84">
              <w:rPr>
                <w:rStyle w:val="st1"/>
                <w:rFonts w:ascii="Calibri" w:hAnsi="Calibri" w:cs="Arial"/>
                <w:i/>
                <w:sz w:val="16"/>
                <w:szCs w:val="16"/>
              </w:rPr>
              <w:t>. z 201</w:t>
            </w:r>
            <w:r>
              <w:rPr>
                <w:rStyle w:val="st1"/>
                <w:rFonts w:ascii="Calibri" w:hAnsi="Calibri" w:cs="Arial"/>
                <w:i/>
                <w:sz w:val="16"/>
                <w:szCs w:val="16"/>
              </w:rPr>
              <w:t>7</w:t>
            </w:r>
            <w:r w:rsidRPr="006C4F84">
              <w:rPr>
                <w:rStyle w:val="st1"/>
                <w:rFonts w:ascii="Calibri" w:hAnsi="Calibri" w:cs="Arial"/>
                <w:i/>
                <w:sz w:val="16"/>
                <w:szCs w:val="16"/>
              </w:rPr>
              <w:t xml:space="preserve"> r. poz. </w:t>
            </w:r>
            <w:r>
              <w:rPr>
                <w:rStyle w:val="st1"/>
                <w:rFonts w:ascii="Calibri" w:hAnsi="Calibri" w:cs="Arial"/>
                <w:i/>
                <w:sz w:val="16"/>
                <w:szCs w:val="16"/>
              </w:rPr>
              <w:t xml:space="preserve">1065 z </w:t>
            </w:r>
            <w:proofErr w:type="spellStart"/>
            <w:r>
              <w:rPr>
                <w:rStyle w:val="st1"/>
                <w:rFonts w:ascii="Calibri" w:hAnsi="Calibri" w:cs="Arial"/>
                <w:i/>
                <w:sz w:val="16"/>
                <w:szCs w:val="16"/>
              </w:rPr>
              <w:t>późn</w:t>
            </w:r>
            <w:proofErr w:type="spellEnd"/>
            <w:r>
              <w:rPr>
                <w:rStyle w:val="st1"/>
                <w:rFonts w:ascii="Calibri" w:hAnsi="Calibri" w:cs="Arial"/>
                <w:i/>
                <w:sz w:val="16"/>
                <w:szCs w:val="16"/>
              </w:rPr>
              <w:t>. zm.</w:t>
            </w:r>
            <w:r w:rsidRPr="00E026AA">
              <w:rPr>
                <w:rFonts w:ascii="Calibri" w:hAnsi="Calibri" w:cs="Arial"/>
                <w:i/>
                <w:sz w:val="16"/>
                <w:szCs w:val="16"/>
              </w:rPr>
              <w:t xml:space="preserve">) „w okresie 365 dni przed dniem zgłoszenia oferty </w:t>
            </w:r>
            <w:proofErr w:type="spellStart"/>
            <w:r w:rsidRPr="00E026AA">
              <w:rPr>
                <w:rFonts w:ascii="Calibri" w:hAnsi="Calibri" w:cs="Arial"/>
                <w:i/>
                <w:sz w:val="16"/>
                <w:szCs w:val="16"/>
              </w:rPr>
              <w:t>pracy</w:t>
            </w:r>
            <w:proofErr w:type="spellEnd"/>
            <w:r w:rsidRPr="00E026AA">
              <w:rPr>
                <w:rFonts w:ascii="Calibri" w:hAnsi="Calibri" w:cs="Arial"/>
                <w:i/>
                <w:sz w:val="16"/>
                <w:szCs w:val="16"/>
              </w:rPr>
              <w:t xml:space="preserve"> nie zostałem ukarany lub skazany prawomocnym wyrokiem za naruszenie przepisów prawa </w:t>
            </w:r>
            <w:proofErr w:type="spellStart"/>
            <w:r w:rsidRPr="00E026AA">
              <w:rPr>
                <w:rFonts w:ascii="Calibri" w:hAnsi="Calibri" w:cs="Arial"/>
                <w:i/>
                <w:sz w:val="16"/>
                <w:szCs w:val="16"/>
              </w:rPr>
              <w:t>pracy</w:t>
            </w:r>
            <w:proofErr w:type="spellEnd"/>
            <w:r w:rsidRPr="00E026AA">
              <w:rPr>
                <w:rFonts w:ascii="Calibri" w:hAnsi="Calibri" w:cs="Arial"/>
                <w:i/>
                <w:sz w:val="16"/>
                <w:szCs w:val="16"/>
              </w:rPr>
              <w:t xml:space="preserve"> albo nie jestem objęty postępowaniem dotyczącym naruszenia przepisów prawa </w:t>
            </w:r>
            <w:proofErr w:type="spellStart"/>
            <w:r w:rsidRPr="00E026AA">
              <w:rPr>
                <w:rFonts w:ascii="Calibri" w:hAnsi="Calibri" w:cs="Arial"/>
                <w:i/>
                <w:sz w:val="16"/>
                <w:szCs w:val="16"/>
              </w:rPr>
              <w:t>pracy</w:t>
            </w:r>
            <w:proofErr w:type="spellEnd"/>
            <w:r w:rsidRPr="00E026AA">
              <w:rPr>
                <w:rFonts w:ascii="Calibri" w:hAnsi="Calibri" w:cs="Arial"/>
                <w:i/>
                <w:sz w:val="16"/>
                <w:szCs w:val="16"/>
              </w:rPr>
              <w:t>.”</w:t>
            </w:r>
            <w:r w:rsidRPr="00E026AA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E026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026AA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E026AA" w:rsidTr="009B379F">
        <w:trPr>
          <w:cantSplit/>
          <w:trHeight w:val="719"/>
        </w:trPr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8"/>
                <w:szCs w:val="8"/>
              </w:rPr>
            </w:pP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. Pracodawca jest Agencją Zatrudnienia zgłaszającą ofertę </w:t>
            </w:r>
            <w:proofErr w:type="spellStart"/>
            <w:r w:rsidRPr="00E026AA">
              <w:rPr>
                <w:rFonts w:ascii="Calibri" w:hAnsi="Calibri"/>
                <w:b/>
                <w:sz w:val="16"/>
                <w:szCs w:val="16"/>
              </w:rPr>
              <w:t>pracy</w:t>
            </w:r>
            <w:proofErr w:type="spellEnd"/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tymczasowej                                                                     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Jeżeli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podać numer certyfikatu</w:t>
            </w:r>
          </w:p>
        </w:tc>
        <w:tc>
          <w:tcPr>
            <w:tcW w:w="5528" w:type="dxa"/>
            <w:gridSpan w:val="3"/>
            <w:vMerge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  <w:trHeight w:val="627"/>
        </w:trPr>
        <w:tc>
          <w:tcPr>
            <w:tcW w:w="2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NIP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trHeight w:val="162"/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Podstawowy rodzaj działalności wg PKD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Merge/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  <w:trHeight w:val="422"/>
        </w:trPr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Regon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Forma własności: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1) publiczna  ……………….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2) prywatna  ……………….</w:t>
            </w:r>
          </w:p>
        </w:tc>
        <w:tc>
          <w:tcPr>
            <w:tcW w:w="5528" w:type="dxa"/>
            <w:gridSpan w:val="3"/>
            <w:vMerge/>
            <w:tcBorders>
              <w:bottom w:val="nil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  <w:trHeight w:val="438"/>
        </w:trPr>
        <w:tc>
          <w:tcPr>
            <w:tcW w:w="5529" w:type="dxa"/>
            <w:gridSpan w:val="5"/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4B1DF1">
              <w:rPr>
                <w:rFonts w:ascii="Calibri" w:hAnsi="Calibri"/>
                <w:b/>
                <w:sz w:val="16"/>
                <w:szCs w:val="16"/>
              </w:rPr>
              <w:t>8.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Podmiot gospodarczy zainteresowany zatrudnieniem obywateli z krajów UE i EOG  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 / NIE*</w:t>
            </w:r>
          </w:p>
        </w:tc>
        <w:tc>
          <w:tcPr>
            <w:tcW w:w="5528" w:type="dxa"/>
            <w:gridSpan w:val="3"/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9. Liczba zatrudnionych pracowników: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</w:tblGrid>
            <w:tr w:rsidR="000736A5" w:rsidRPr="00963183" w:rsidTr="009B379F">
              <w:trPr>
                <w:jc w:val="center"/>
              </w:trPr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II. INFORMACJE DOTYCZĄCE OFERTY PRACY / INFORMACJI O WOLNYM MIEJSCU ZATRUDNIENIA</w:t>
            </w:r>
          </w:p>
        </w:tc>
      </w:tr>
      <w:tr w:rsidR="000736A5" w:rsidRPr="00E026AA" w:rsidTr="009B379F">
        <w:trPr>
          <w:cantSplit/>
          <w:trHeight w:val="616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10.Nazwa zawodu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11. Nazwa stanowiska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736A5" w:rsidRPr="00E026AA" w:rsidRDefault="000736A5" w:rsidP="009B379F">
            <w:pPr>
              <w:pStyle w:val="Nagwek2"/>
              <w:tabs>
                <w:tab w:val="clear" w:pos="576"/>
              </w:tabs>
              <w:spacing w:line="360" w:lineRule="auto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……………………………………………………</w:t>
            </w:r>
            <w:r w:rsidRPr="00E026AA">
              <w:rPr>
                <w:rFonts w:ascii="Calibri" w:hAnsi="Calibri"/>
                <w:b w:val="0"/>
                <w:sz w:val="16"/>
                <w:szCs w:val="16"/>
              </w:rPr>
              <w:t>……………</w:t>
            </w:r>
            <w:r>
              <w:rPr>
                <w:rFonts w:ascii="Calibri" w:hAnsi="Calibri"/>
                <w:b w:val="0"/>
                <w:sz w:val="16"/>
                <w:szCs w:val="16"/>
              </w:rPr>
              <w:t>……….....</w:t>
            </w:r>
            <w:r w:rsidRPr="00E026AA">
              <w:rPr>
                <w:rFonts w:ascii="Calibri" w:hAnsi="Calibri"/>
                <w:b w:val="0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84057D" w:rsidP="009B379F">
            <w:pPr>
              <w:tabs>
                <w:tab w:val="left" w:pos="1953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196.1pt;margin-top:1.65pt;width:12.25pt;height:11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">
                  <v:textbox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 xml:space="preserve">12. Liczba wolnych miejsc zatrudnienia                                  </w:t>
            </w:r>
          </w:p>
          <w:p w:rsidR="000736A5" w:rsidRPr="00E026AA" w:rsidRDefault="0084057D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pl-PL"/>
              </w:rPr>
              <w:pict>
                <v:shape id="Text Box 7" o:spid="_x0000_s1027" type="#_x0000_t202" style="position:absolute;margin-left:196.1pt;margin-top:7.35pt;width:12.25pt;height:10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">
                  <v:textbox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Liczba wolnych miejsc  dla osób niepełnosprawnych                                 </w:t>
            </w:r>
          </w:p>
        </w:tc>
      </w:tr>
      <w:tr w:rsidR="000736A5" w:rsidRPr="00E026AA" w:rsidTr="009B379F">
        <w:trPr>
          <w:cantSplit/>
          <w:trHeight w:val="267"/>
        </w:trPr>
        <w:tc>
          <w:tcPr>
            <w:tcW w:w="255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36A5" w:rsidRPr="00E026AA" w:rsidRDefault="0084057D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w:pict>
                <v:shape id="Text Box 8" o:spid="_x0000_s1028" type="#_x0000_t202" style="position:absolute;margin-left:196.4pt;margin-top:1.4pt;width:12.25pt;height:11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">
                  <v:textbox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 xml:space="preserve">13. Wnioskowana liczba kandydatów                                                                                                                           </w:t>
            </w:r>
          </w:p>
        </w:tc>
      </w:tr>
      <w:tr w:rsidR="000736A5" w:rsidRPr="00E026AA" w:rsidTr="009B379F">
        <w:trPr>
          <w:cantSplit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14. Kod zawodu wg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A4518">
              <w:rPr>
                <w:rFonts w:ascii="Calibri" w:hAnsi="Calibri"/>
                <w:b/>
                <w:sz w:val="16"/>
                <w:szCs w:val="16"/>
              </w:rPr>
              <w:t>Klasyfikacji Zawodów i Specjalności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Dz.U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Nr 82 poz. 537 z 17.05.2010r.)</w:t>
            </w:r>
          </w:p>
          <w:p w:rsidR="000736A5" w:rsidRPr="00695F9D" w:rsidRDefault="000736A5" w:rsidP="009B379F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C04645" w:rsidTr="009B379F">
              <w:trPr>
                <w:trHeight w:val="118"/>
                <w:jc w:val="center"/>
              </w:trPr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pStyle w:val="Nagwek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15. Forma kontaktu z pracodawcą: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kontakt osobisty z pracodawcą na adres: …………………………………………………………………………………………………………………………………...2) kontakt telefoniczny z osobą prowadzącą nabór na w/w stanowisko:</w:t>
            </w:r>
          </w:p>
          <w:p w:rsidR="000736A5" w:rsidRPr="00DB292C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84057D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w:pict>
                <v:shape id="Text Box 12" o:spid="_x0000_s1029" type="#_x0000_t202" style="position:absolute;margin-left:115.5pt;margin-top:7.4pt;width:12.25pt;height:11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">
                  <v:textbox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>16. Rodzaj umowy / zatrudnienia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1)      czas nieokreślony    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na czas określony       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praca sezonowa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tymczasowa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inne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84057D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w:pict>
                <v:shape id="Text Box 10" o:spid="_x0000_s1030" type="#_x0000_t202" style="position:absolute;margin-left:111.3pt;margin-top:7.4pt;width:12.25pt;height:11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">
                  <v:textbox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 xml:space="preserve">17. System  i rozkład czasu </w:t>
            </w:r>
            <w:proofErr w:type="spellStart"/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>pracy</w:t>
            </w:r>
            <w:proofErr w:type="spellEnd"/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jednozmianowa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dwie zmiany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trzy zmiany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        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ruch ciągły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inne                        </w:t>
            </w:r>
          </w:p>
        </w:tc>
      </w:tr>
      <w:tr w:rsidR="000736A5" w:rsidRPr="00E026AA" w:rsidTr="009B379F">
        <w:trPr>
          <w:cantSplit/>
          <w:trHeight w:val="523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18. Miejsce wykonywania </w:t>
            </w:r>
            <w:proofErr w:type="spellStart"/>
            <w:r w:rsidRPr="00E026AA">
              <w:rPr>
                <w:rFonts w:ascii="Calibri" w:hAnsi="Calibri"/>
                <w:b/>
                <w:sz w:val="16"/>
                <w:szCs w:val="16"/>
              </w:rPr>
              <w:t>pracy</w:t>
            </w:r>
            <w:proofErr w:type="spellEnd"/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………………………………………………………………………………………………………………………………………….…………………………..</w:t>
            </w:r>
          </w:p>
        </w:tc>
        <w:tc>
          <w:tcPr>
            <w:tcW w:w="29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84057D" w:rsidP="009B379F">
            <w:pPr>
              <w:rPr>
                <w:rFonts w:ascii="Calibri" w:hAnsi="Calibri"/>
                <w:sz w:val="16"/>
                <w:szCs w:val="16"/>
              </w:rPr>
            </w:pPr>
            <w:r w:rsidRPr="0084057D"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w:pict>
                <v:shape id="Text Box 11" o:spid="_x0000_s1031" type="#_x0000_t202" style="position:absolute;margin-left:115.5pt;margin-top:7.05pt;width:12.25pt;height:11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">
                  <v:textbox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 xml:space="preserve">Wymiar czasu </w:t>
            </w:r>
            <w:proofErr w:type="spellStart"/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>pracy</w:t>
            </w:r>
            <w:proofErr w:type="spellEnd"/>
            <w:r w:rsidR="000736A5" w:rsidRPr="00E026AA">
              <w:rPr>
                <w:rFonts w:ascii="Calibri" w:hAnsi="Calibri"/>
                <w:sz w:val="16"/>
                <w:szCs w:val="16"/>
              </w:rPr>
              <w:t>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pełny etat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2) ½ etatu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3) ¼ etatu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4) inne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Godziny </w:t>
            </w:r>
            <w:proofErr w:type="spellStart"/>
            <w:r w:rsidRPr="00E026AA">
              <w:rPr>
                <w:rFonts w:ascii="Calibri" w:hAnsi="Calibri"/>
                <w:b/>
                <w:sz w:val="16"/>
                <w:szCs w:val="16"/>
              </w:rPr>
              <w:t>pracy</w:t>
            </w:r>
            <w:proofErr w:type="spellEnd"/>
            <w:r w:rsidRPr="00E026AA">
              <w:rPr>
                <w:rFonts w:ascii="Calibri" w:hAnsi="Calibri"/>
                <w:sz w:val="16"/>
                <w:szCs w:val="16"/>
              </w:rPr>
              <w:t>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od godz. ……………..… do godz. ……….…..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dni </w:t>
            </w:r>
            <w:proofErr w:type="spellStart"/>
            <w:r w:rsidRPr="00E026AA">
              <w:rPr>
                <w:rFonts w:ascii="Calibri" w:hAnsi="Calibri"/>
                <w:sz w:val="16"/>
                <w:szCs w:val="16"/>
              </w:rPr>
              <w:t>pracy</w:t>
            </w:r>
            <w:proofErr w:type="spellEnd"/>
            <w:r w:rsidRPr="00E026AA">
              <w:rPr>
                <w:rFonts w:ascii="Calibri" w:hAnsi="Calibri"/>
                <w:sz w:val="16"/>
                <w:szCs w:val="16"/>
              </w:rPr>
              <w:t xml:space="preserve"> …………………..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praca w dni wolne</w:t>
            </w:r>
            <w:r w:rsidRPr="00E026AA"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E026AA" w:rsidTr="009B379F">
        <w:trPr>
          <w:cantSplit/>
          <w:trHeight w:val="615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19. Wysokość wynagrodzenia (miesięcznie brutto)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E026AA" w:rsidRDefault="000736A5" w:rsidP="009B379F">
            <w:pPr>
              <w:pStyle w:val="Nagwek3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od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………………………………………..………..</w:t>
            </w:r>
          </w:p>
          <w:p w:rsidR="000736A5" w:rsidRPr="00963183" w:rsidRDefault="000736A5" w:rsidP="009B379F">
            <w:pPr>
              <w:spacing w:line="360" w:lineRule="auto"/>
            </w:pPr>
            <w:r w:rsidRPr="00E026AA">
              <w:rPr>
                <w:rFonts w:ascii="Calibri" w:hAnsi="Calibri"/>
                <w:sz w:val="16"/>
                <w:szCs w:val="16"/>
              </w:rPr>
              <w:t>do …………………………………..………….….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84057D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w:pict>
                <v:shape id="Text Box 9" o:spid="_x0000_s1032" type="#_x0000_t202" style="position:absolute;margin-left:124.45pt;margin-top:5.95pt;width:12.25pt;height:11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9YKwIAAFY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">
                  <v:textbox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 xml:space="preserve">20. System wynagrodzenia                     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akordowy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prowizyjny              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czasowy       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inny          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21. Data rozpoczęcia zatrudnienia</w:t>
            </w:r>
          </w:p>
          <w:tbl>
            <w:tblPr>
              <w:tblpPr w:leftFromText="1701" w:rightFromText="1701" w:vertAnchor="text" w:horzAnchor="page" w:tblpXSpec="center" w:tblpY="1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trHeight w:val="128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</w:t>
            </w:r>
          </w:p>
        </w:tc>
      </w:tr>
      <w:tr w:rsidR="000736A5" w:rsidRPr="00E026AA" w:rsidTr="009B379F">
        <w:trPr>
          <w:cantSplit/>
          <w:trHeight w:val="399"/>
        </w:trPr>
        <w:tc>
          <w:tcPr>
            <w:tcW w:w="255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22. Okres aktualności oferty</w:t>
            </w:r>
          </w:p>
          <w:tbl>
            <w:tblPr>
              <w:tblW w:w="2360" w:type="dxa"/>
              <w:jc w:val="center"/>
              <w:tblInd w:w="2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trHeight w:val="194"/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trHeight w:val="616"/>
        </w:trPr>
        <w:tc>
          <w:tcPr>
            <w:tcW w:w="5529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23. Wymagania – oczekiwania pracodawcy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 w:val="0"/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wykształcenie (poziom, kierunek, specjalność) ………………………………..………………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doświadczenie zawodowe (w latach)……………………………………….…………..………...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umiejętności ……………………………………………………………………………..……………………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uprawnienia ………………………………………………………………..…………………………….......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znajomość języka obcego ………………………………………………………………………………..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na poziomie: podstawowym / komunikatywnym / biegłym*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 w:val="0"/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inne …………………………………………………………………………………………………………………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 xml:space="preserve">24. Charakterystyka lub rodzaj wykonywanej </w:t>
            </w:r>
            <w:proofErr w:type="spellStart"/>
            <w:r w:rsidRPr="00963183">
              <w:rPr>
                <w:rFonts w:ascii="Calibri" w:hAnsi="Calibri"/>
                <w:b/>
                <w:sz w:val="16"/>
                <w:szCs w:val="16"/>
              </w:rPr>
              <w:t>pracy</w:t>
            </w:r>
            <w:proofErr w:type="spellEnd"/>
            <w:r w:rsidRPr="00963183">
              <w:rPr>
                <w:rFonts w:ascii="Calibri" w:hAnsi="Calibri"/>
                <w:b/>
                <w:sz w:val="16"/>
                <w:szCs w:val="16"/>
              </w:rPr>
              <w:t xml:space="preserve"> (zakres obowiązków):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AB1791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………………………………………………………………………..…………………………………………………………………………</w:t>
            </w:r>
          </w:p>
        </w:tc>
      </w:tr>
      <w:tr w:rsidR="000736A5" w:rsidRPr="00E026AA" w:rsidTr="009B379F">
        <w:trPr>
          <w:trHeight w:val="987"/>
        </w:trPr>
        <w:tc>
          <w:tcPr>
            <w:tcW w:w="5529" w:type="dxa"/>
            <w:gridSpan w:val="5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25. Dodatkowe informacje: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zakwaterowanie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2)    pracodawca pokrywa koszty dojazdu do </w:t>
            </w:r>
            <w:proofErr w:type="spellStart"/>
            <w:r w:rsidRPr="00E026AA">
              <w:rPr>
                <w:rFonts w:ascii="Calibri" w:hAnsi="Calibri"/>
                <w:sz w:val="16"/>
                <w:szCs w:val="16"/>
              </w:rPr>
              <w:t>pracy</w:t>
            </w:r>
            <w:proofErr w:type="spellEnd"/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3)    zapewnia wyżywienie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4)    inne …………………………………………………………………………………………………………………</w:t>
            </w:r>
          </w:p>
        </w:tc>
      </w:tr>
      <w:tr w:rsidR="000736A5" w:rsidRPr="00E026AA" w:rsidTr="009B379F">
        <w:trPr>
          <w:trHeight w:val="299"/>
        </w:trPr>
        <w:tc>
          <w:tcPr>
            <w:tcW w:w="5529" w:type="dxa"/>
            <w:gridSpan w:val="5"/>
            <w:vMerge w:val="restart"/>
            <w:tcBorders>
              <w:top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26. Proponowany zasięg upowszechniania oferty </w:t>
            </w:r>
            <w:proofErr w:type="spellStart"/>
            <w:r w:rsidRPr="00E026AA">
              <w:rPr>
                <w:rFonts w:ascii="Calibri" w:hAnsi="Calibri"/>
                <w:b/>
                <w:sz w:val="16"/>
                <w:szCs w:val="16"/>
              </w:rPr>
              <w:t>pracy</w:t>
            </w:r>
            <w:proofErr w:type="spellEnd"/>
            <w:r w:rsidRPr="00E026AA">
              <w:rPr>
                <w:rFonts w:ascii="Calibri" w:hAnsi="Calibri"/>
                <w:b/>
                <w:sz w:val="16"/>
                <w:szCs w:val="16"/>
              </w:rPr>
              <w:t>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terytorium Polski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2)    inny </w:t>
            </w:r>
            <w:proofErr w:type="spellStart"/>
            <w:r w:rsidRPr="00E026AA">
              <w:rPr>
                <w:rFonts w:ascii="Calibri" w:hAnsi="Calibri"/>
                <w:sz w:val="16"/>
                <w:szCs w:val="16"/>
              </w:rPr>
              <w:t>powiatowy</w:t>
            </w:r>
            <w:proofErr w:type="spellEnd"/>
            <w:r w:rsidRPr="00E026A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E026AA">
              <w:rPr>
                <w:rFonts w:ascii="Calibri" w:hAnsi="Calibri"/>
                <w:sz w:val="16"/>
                <w:szCs w:val="16"/>
              </w:rPr>
              <w:t>urząd</w:t>
            </w:r>
            <w:proofErr w:type="spellEnd"/>
            <w:r w:rsidRPr="00E026A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E026AA">
              <w:rPr>
                <w:rFonts w:ascii="Calibri" w:hAnsi="Calibri"/>
                <w:sz w:val="16"/>
                <w:szCs w:val="16"/>
              </w:rPr>
              <w:t>pracy</w:t>
            </w:r>
            <w:proofErr w:type="spellEnd"/>
            <w:r w:rsidRPr="00E026AA"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Jeżeli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to jaki …………………………………………………………………………………………………..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3)    terytorium państw UE / EOG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896B2E">
              <w:rPr>
                <w:rFonts w:ascii="Calibri" w:hAnsi="Calibri"/>
                <w:b/>
                <w:sz w:val="16"/>
                <w:szCs w:val="16"/>
              </w:rPr>
              <w:t xml:space="preserve">27. Czy oferta została zgłoszona w innych Urzędach Pracy 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E026AA" w:rsidTr="009B379F">
        <w:trPr>
          <w:trHeight w:val="487"/>
        </w:trPr>
        <w:tc>
          <w:tcPr>
            <w:tcW w:w="5529" w:type="dxa"/>
            <w:gridSpan w:val="5"/>
            <w:vMerge/>
            <w:tcBorders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28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Zgłoszenie oferty: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identyfikującej pracodawcę (</w:t>
            </w:r>
            <w:r w:rsidRPr="00E026AA">
              <w:rPr>
                <w:rFonts w:ascii="Calibri" w:hAnsi="Calibri"/>
                <w:i/>
                <w:sz w:val="14"/>
                <w:szCs w:val="14"/>
              </w:rPr>
              <w:t xml:space="preserve">zawierające dane </w:t>
            </w:r>
            <w:proofErr w:type="spellStart"/>
            <w:r w:rsidRPr="00E026AA">
              <w:rPr>
                <w:rFonts w:ascii="Calibri" w:hAnsi="Calibri"/>
                <w:i/>
                <w:sz w:val="14"/>
                <w:szCs w:val="14"/>
              </w:rPr>
              <w:t>teleaderesowe</w:t>
            </w:r>
            <w:proofErr w:type="spellEnd"/>
            <w:r w:rsidRPr="00E026AA">
              <w:rPr>
                <w:rFonts w:ascii="Calibri" w:hAnsi="Calibri"/>
                <w:sz w:val="16"/>
                <w:szCs w:val="16"/>
              </w:rPr>
              <w:t>)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2)   nie </w:t>
            </w:r>
            <w:r w:rsidRPr="00D91D99">
              <w:rPr>
                <w:rFonts w:ascii="Calibri" w:hAnsi="Calibri"/>
                <w:sz w:val="16"/>
                <w:szCs w:val="16"/>
              </w:rPr>
              <w:t>identyfikującej pracodawcę (</w:t>
            </w:r>
            <w:r w:rsidRPr="00D91D99">
              <w:rPr>
                <w:rFonts w:ascii="Calibri" w:hAnsi="Calibri"/>
                <w:i/>
                <w:sz w:val="14"/>
                <w:szCs w:val="14"/>
              </w:rPr>
              <w:t xml:space="preserve">nie zawierające dane </w:t>
            </w:r>
            <w:proofErr w:type="spellStart"/>
            <w:r w:rsidRPr="00D91D99">
              <w:rPr>
                <w:rFonts w:ascii="Calibri" w:hAnsi="Calibri"/>
                <w:i/>
                <w:sz w:val="14"/>
                <w:szCs w:val="14"/>
              </w:rPr>
              <w:t>teleaderesowe</w:t>
            </w:r>
            <w:proofErr w:type="spellEnd"/>
            <w:r w:rsidRPr="00D91D99">
              <w:rPr>
                <w:rFonts w:ascii="Calibri" w:hAnsi="Calibri"/>
                <w:sz w:val="16"/>
                <w:szCs w:val="16"/>
              </w:rPr>
              <w:t>)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D91D99" w:rsidTr="009B379F"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6A5" w:rsidRPr="00D91D99" w:rsidRDefault="000736A5" w:rsidP="009B379F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III. ADNOTACJE URZĘDU PRACY</w:t>
            </w:r>
          </w:p>
        </w:tc>
      </w:tr>
      <w:tr w:rsidR="000736A5" w:rsidRPr="00D91D99" w:rsidTr="009B379F">
        <w:trPr>
          <w:cantSplit/>
          <w:trHeight w:val="694"/>
        </w:trPr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Data przyjęcia zgłoszenia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2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D91D99" w:rsidTr="009B379F">
              <w:trPr>
                <w:trHeight w:val="154"/>
                <w:jc w:val="center"/>
              </w:trPr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30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Numer zgłoszenia</w:t>
            </w:r>
          </w:p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1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C04645" w:rsidTr="009B379F">
              <w:trPr>
                <w:trHeight w:val="118"/>
                <w:jc w:val="center"/>
              </w:trPr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963183" w:rsidRDefault="0084057D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pl-PL"/>
              </w:rPr>
              <w:pict>
                <v:shape id="Text Box 13" o:spid="_x0000_s1033" type="#_x0000_t202" style="position:absolute;margin-left:118.05pt;margin-top:5.2pt;width:12.25pt;height:11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">
                  <v:textbox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>
              <w:rPr>
                <w:rFonts w:ascii="Calibri" w:hAnsi="Calibri"/>
                <w:b/>
                <w:sz w:val="16"/>
                <w:szCs w:val="16"/>
              </w:rPr>
              <w:t>31</w:t>
            </w:r>
            <w:r w:rsidR="000736A5" w:rsidRPr="00963183">
              <w:rPr>
                <w:rFonts w:ascii="Calibri" w:hAnsi="Calibri"/>
                <w:b/>
                <w:sz w:val="16"/>
                <w:szCs w:val="16"/>
              </w:rPr>
              <w:t>. Sposób przyjęcia oferty</w:t>
            </w:r>
          </w:p>
          <w:p w:rsidR="000736A5" w:rsidRPr="00D91D99" w:rsidRDefault="000736A5" w:rsidP="000736A5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pocztą</w:t>
            </w:r>
            <w:r>
              <w:rPr>
                <w:rFonts w:ascii="Calibri" w:hAnsi="Calibri"/>
                <w:sz w:val="16"/>
                <w:szCs w:val="16"/>
              </w:rPr>
              <w:t xml:space="preserve">         3)   osobiście</w:t>
            </w:r>
          </w:p>
          <w:p w:rsidR="000736A5" w:rsidRPr="00132AE5" w:rsidRDefault="000736A5" w:rsidP="000736A5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pisemnie</w:t>
            </w:r>
            <w:r w:rsidRPr="00D91D99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Pr="00132AE5">
              <w:rPr>
                <w:rFonts w:ascii="Calibri" w:hAnsi="Calibri"/>
                <w:sz w:val="16"/>
                <w:szCs w:val="16"/>
              </w:rPr>
              <w:t>4)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Pr="00132AE5">
              <w:rPr>
                <w:rFonts w:ascii="Calibri" w:hAnsi="Calibri"/>
                <w:sz w:val="16"/>
                <w:szCs w:val="16"/>
              </w:rPr>
              <w:t>inna forma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35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A61883">
              <w:rPr>
                <w:rFonts w:ascii="Calibri" w:hAnsi="Calibri"/>
                <w:b/>
                <w:sz w:val="16"/>
                <w:szCs w:val="16"/>
              </w:rPr>
              <w:t>Pieczątka i podpis pracownika odpowiedzialnego za realizację oferty.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D91D99" w:rsidTr="009B379F">
        <w:trPr>
          <w:cantSplit/>
          <w:trHeight w:val="1305"/>
        </w:trPr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Inne informacje:</w:t>
            </w:r>
          </w:p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1) częstotliwość kontaktów </w:t>
            </w:r>
          </w:p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>M</w:t>
            </w:r>
            <w:r>
              <w:rPr>
                <w:rFonts w:ascii="Calibri" w:hAnsi="Calibri"/>
                <w:b/>
                <w:sz w:val="16"/>
                <w:szCs w:val="16"/>
              </w:rPr>
              <w:t>in.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 xml:space="preserve"> raz na</w:t>
            </w:r>
            <w:r>
              <w:rPr>
                <w:rFonts w:ascii="Calibri" w:hAnsi="Calibri"/>
                <w:sz w:val="16"/>
                <w:szCs w:val="16"/>
              </w:rPr>
              <w:t xml:space="preserve"> …………. 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>dni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 aktualizacja zgłoszenia ………………………………………………………………………………………………………………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33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Potwierdzenie przyjęcia oferty (pieczątka i podpis pracownika PUP)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D91D99" w:rsidRDefault="000736A5" w:rsidP="009B379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34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Data zamknięcia oferty / wycofania zgłoszenia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2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D91D99" w:rsidTr="009B379F">
              <w:trPr>
                <w:trHeight w:val="106"/>
                <w:jc w:val="center"/>
              </w:trPr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6A5" w:rsidRPr="006C758E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36</w:t>
            </w:r>
            <w:r w:rsidRPr="006C758E">
              <w:rPr>
                <w:rFonts w:ascii="Calibri" w:hAnsi="Calibri"/>
                <w:b/>
                <w:sz w:val="16"/>
                <w:szCs w:val="16"/>
              </w:rPr>
              <w:t>. Pieczątka i podpis pracodawcy</w:t>
            </w:r>
          </w:p>
        </w:tc>
      </w:tr>
    </w:tbl>
    <w:p w:rsidR="000736A5" w:rsidRPr="00E026AA" w:rsidRDefault="000736A5" w:rsidP="000736A5">
      <w:pPr>
        <w:ind w:left="360"/>
        <w:rPr>
          <w:rFonts w:ascii="Calibri" w:hAnsi="Calibri"/>
          <w:sz w:val="16"/>
          <w:szCs w:val="16"/>
        </w:rPr>
      </w:pPr>
      <w:r w:rsidRPr="00E026AA">
        <w:rPr>
          <w:rFonts w:ascii="Calibri" w:hAnsi="Calibri"/>
          <w:sz w:val="16"/>
          <w:szCs w:val="16"/>
        </w:rPr>
        <w:t>*niepotrzebne skreślić</w:t>
      </w:r>
    </w:p>
    <w:p w:rsidR="000736A5" w:rsidRDefault="000736A5" w:rsidP="000736A5">
      <w:pPr>
        <w:jc w:val="center"/>
        <w:rPr>
          <w:b/>
          <w:sz w:val="24"/>
          <w:szCs w:val="24"/>
        </w:rPr>
      </w:pPr>
    </w:p>
    <w:p w:rsidR="000736A5" w:rsidRPr="00E026AA" w:rsidRDefault="000736A5" w:rsidP="000736A5">
      <w:pPr>
        <w:jc w:val="center"/>
        <w:rPr>
          <w:rFonts w:ascii="Calibri" w:hAnsi="Calibri"/>
          <w:b/>
          <w:sz w:val="22"/>
          <w:szCs w:val="22"/>
        </w:rPr>
      </w:pPr>
      <w:r w:rsidRPr="00E026AA">
        <w:rPr>
          <w:rFonts w:ascii="Calibri" w:hAnsi="Calibri"/>
          <w:b/>
          <w:sz w:val="22"/>
          <w:szCs w:val="22"/>
        </w:rPr>
        <w:t>REALIZACJA OFERTY PRACY</w:t>
      </w:r>
    </w:p>
    <w:p w:rsidR="000736A5" w:rsidRPr="00E026AA" w:rsidRDefault="000736A5" w:rsidP="000736A5">
      <w:pPr>
        <w:ind w:left="5664" w:firstLine="708"/>
        <w:jc w:val="center"/>
        <w:rPr>
          <w:rFonts w:ascii="Calibri" w:hAnsi="Calibri"/>
          <w:sz w:val="18"/>
          <w:szCs w:val="18"/>
        </w:rPr>
      </w:pP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418"/>
        <w:gridCol w:w="850"/>
        <w:gridCol w:w="851"/>
        <w:gridCol w:w="850"/>
        <w:gridCol w:w="709"/>
        <w:gridCol w:w="850"/>
        <w:gridCol w:w="851"/>
        <w:gridCol w:w="850"/>
        <w:gridCol w:w="709"/>
      </w:tblGrid>
      <w:tr w:rsidR="000736A5" w:rsidRPr="00E026AA" w:rsidTr="009B379F">
        <w:trPr>
          <w:cantSplit/>
          <w:trHeight w:val="240"/>
          <w:jc w:val="center"/>
        </w:trPr>
        <w:tc>
          <w:tcPr>
            <w:tcW w:w="10490" w:type="dxa"/>
            <w:gridSpan w:val="11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IV. INFORMACJE DOTYCZĄCE REALIZACJI OFERTY PRZEZ URZĄD PRACY</w:t>
            </w:r>
          </w:p>
        </w:tc>
      </w:tr>
      <w:tr w:rsidR="000736A5" w:rsidRPr="00E026AA" w:rsidTr="009B379F">
        <w:trPr>
          <w:cantSplit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DATA PRZEDŁOŻENIA ZGŁOSZENIA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</w:p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PRACOWNIK URZĘDU PRZEDSTAWIAJĄCY ZGŁOSZENIE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NUMER EWIDENCYJNY FK OSOBY REFEROWANEJ DO PRACY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OSOBA REFEROWANA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WYNIK SKIEROWANIA</w:t>
            </w:r>
          </w:p>
        </w:tc>
      </w:tr>
      <w:tr w:rsidR="000736A5" w:rsidRPr="00E026AA" w:rsidTr="009B379F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POBIERA ZASIŁEK</w:t>
            </w:r>
          </w:p>
        </w:tc>
        <w:tc>
          <w:tcPr>
            <w:tcW w:w="1559" w:type="dxa"/>
            <w:gridSpan w:val="2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JEST INWALIDĄ</w:t>
            </w:r>
          </w:p>
        </w:tc>
        <w:tc>
          <w:tcPr>
            <w:tcW w:w="850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E026AA">
              <w:rPr>
                <w:rFonts w:ascii="Calibri" w:hAnsi="Calibri"/>
                <w:sz w:val="14"/>
              </w:rPr>
              <w:t>ZATRUD-NIONY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 xml:space="preserve">NIE </w:t>
            </w:r>
            <w:proofErr w:type="spellStart"/>
            <w:r w:rsidRPr="00E026AA">
              <w:rPr>
                <w:rFonts w:ascii="Calibri" w:hAnsi="Calibri"/>
                <w:sz w:val="14"/>
              </w:rPr>
              <w:t>ZATRUD-NIONY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ODMAWIA</w:t>
            </w:r>
            <w:r w:rsidRPr="00E026AA">
              <w:rPr>
                <w:rFonts w:ascii="Calibri" w:hAnsi="Calibri"/>
                <w:sz w:val="14"/>
              </w:rPr>
              <w:br/>
              <w:t>PRZYJĘCIA PRACY</w:t>
            </w:r>
          </w:p>
        </w:tc>
        <w:tc>
          <w:tcPr>
            <w:tcW w:w="709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 STAWIŁ SIĘ DO PRACY</w:t>
            </w:r>
          </w:p>
        </w:tc>
      </w:tr>
      <w:tr w:rsidR="000736A5" w:rsidRPr="00E026AA" w:rsidTr="009B379F">
        <w:trPr>
          <w:cantSplit/>
          <w:jc w:val="center"/>
        </w:trPr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TAK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TAK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</w:tbl>
    <w:p w:rsidR="000736A5" w:rsidRPr="00030CEF" w:rsidRDefault="000736A5" w:rsidP="000736A5">
      <w:pPr>
        <w:ind w:left="5664" w:firstLine="708"/>
        <w:jc w:val="center"/>
        <w:rPr>
          <w:sz w:val="18"/>
          <w:szCs w:val="18"/>
        </w:rPr>
      </w:pPr>
    </w:p>
    <w:p w:rsidR="000736A5" w:rsidRDefault="000736A5" w:rsidP="000736A5">
      <w:pPr>
        <w:ind w:left="360"/>
        <w:rPr>
          <w:rFonts w:ascii="Calibri" w:hAnsi="Calibri"/>
          <w:sz w:val="16"/>
          <w:szCs w:val="16"/>
        </w:rPr>
      </w:pPr>
    </w:p>
    <w:p w:rsidR="000736A5" w:rsidRDefault="000736A5" w:rsidP="000736A5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Informacje o aktualizacji:</w:t>
      </w:r>
    </w:p>
    <w:p w:rsidR="000736A5" w:rsidRDefault="000736A5" w:rsidP="000736A5">
      <w:pPr>
        <w:ind w:left="360"/>
        <w:rPr>
          <w:rFonts w:ascii="Calibri" w:hAnsi="Calibri"/>
          <w:sz w:val="16"/>
          <w:szCs w:val="16"/>
        </w:rPr>
      </w:pPr>
    </w:p>
    <w:p w:rsidR="000736A5" w:rsidRDefault="000736A5" w:rsidP="000736A5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2B47" w:rsidRDefault="00CC2B47"/>
    <w:sectPr w:rsidR="00CC2B47" w:rsidSect="00C074D1">
      <w:footerReference w:type="default" r:id="rId14"/>
      <w:pgSz w:w="11906" w:h="16838"/>
      <w:pgMar w:top="284" w:right="424" w:bottom="284" w:left="284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63" w:rsidRDefault="00D65C63" w:rsidP="000736A5">
      <w:r>
        <w:separator/>
      </w:r>
    </w:p>
  </w:endnote>
  <w:endnote w:type="continuationSeparator" w:id="0">
    <w:p w:rsidR="00D65C63" w:rsidRDefault="00D65C63" w:rsidP="0007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803451"/>
      <w:docPartObj>
        <w:docPartGallery w:val="Page Numbers (Bottom of Page)"/>
        <w:docPartUnique/>
      </w:docPartObj>
    </w:sdtPr>
    <w:sdtContent>
      <w:p w:rsidR="000736A5" w:rsidRDefault="0084057D">
        <w:pPr>
          <w:pStyle w:val="Stopka"/>
        </w:pPr>
        <w:r>
          <w:fldChar w:fldCharType="begin"/>
        </w:r>
        <w:r w:rsidR="006C2CEE">
          <w:instrText>PAGE   \* MERGEFORMAT</w:instrText>
        </w:r>
        <w:r>
          <w:fldChar w:fldCharType="separate"/>
        </w:r>
        <w:r w:rsidR="00A618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D1" w:rsidRDefault="00D65C63">
    <w:pPr>
      <w:pStyle w:val="Stopka"/>
    </w:pPr>
  </w:p>
  <w:p w:rsidR="006C32E5" w:rsidRDefault="00D65C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63" w:rsidRDefault="00D65C63" w:rsidP="000736A5">
      <w:r>
        <w:separator/>
      </w:r>
    </w:p>
  </w:footnote>
  <w:footnote w:type="continuationSeparator" w:id="0">
    <w:p w:rsidR="00D65C63" w:rsidRDefault="00D65C63" w:rsidP="000736A5">
      <w:r>
        <w:continuationSeparator/>
      </w:r>
    </w:p>
  </w:footnote>
  <w:footnote w:id="1">
    <w:p w:rsidR="000736A5" w:rsidRPr="00645660" w:rsidRDefault="000736A5" w:rsidP="000736A5">
      <w:pPr>
        <w:pStyle w:val="Tekstprzypisudolnego"/>
        <w:rPr>
          <w:rFonts w:ascii="Arial" w:hAnsi="Arial" w:cs="Arial"/>
          <w:i/>
        </w:rPr>
      </w:pPr>
      <w:r w:rsidRPr="00645660">
        <w:rPr>
          <w:rStyle w:val="Odwoanieprzypisudolnego"/>
          <w:rFonts w:ascii="Arial" w:hAnsi="Arial" w:cs="Arial"/>
          <w:i/>
        </w:rPr>
        <w:footnoteRef/>
      </w:r>
      <w:r w:rsidRPr="00645660">
        <w:rPr>
          <w:rFonts w:ascii="Arial" w:hAnsi="Arial" w:cs="Arial"/>
          <w:i/>
        </w:rPr>
        <w:t xml:space="preserve"> niepotrzebne skreślić</w:t>
      </w:r>
    </w:p>
    <w:p w:rsidR="000736A5" w:rsidRPr="003119F8" w:rsidRDefault="000736A5" w:rsidP="000736A5">
      <w:pPr>
        <w:pStyle w:val="Tekstprzypisudolnego"/>
      </w:pPr>
    </w:p>
  </w:footnote>
  <w:footnote w:id="2">
    <w:p w:rsidR="000736A5" w:rsidRDefault="000736A5" w:rsidP="000736A5">
      <w:pPr>
        <w:pStyle w:val="Tekstprzypisudolnego"/>
      </w:pPr>
    </w:p>
    <w:p w:rsidR="000736A5" w:rsidRDefault="000736A5" w:rsidP="000736A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00000006"/>
    <w:multiLevelType w:val="singleLevel"/>
    <w:tmpl w:val="00000006"/>
    <w:name w:val="WW8Num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78"/>
      </w:pPr>
      <w:rPr>
        <w:rFonts w:ascii="Times New Roman" w:hAnsi="Times New Roman" w:cs="Times New Roman" w:hint="default"/>
        <w:b w:val="0"/>
        <w:i/>
        <w:sz w:val="18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sz w:val="22"/>
        <w:szCs w:val="22"/>
      </w:rPr>
    </w:lvl>
  </w:abstractNum>
  <w:abstractNum w:abstractNumId="5">
    <w:nsid w:val="0000000A"/>
    <w:multiLevelType w:val="singleLevel"/>
    <w:tmpl w:val="0000000A"/>
    <w:name w:val="WW8Num21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  <w:szCs w:val="18"/>
      </w:rPr>
    </w:lvl>
  </w:abstractNum>
  <w:abstractNum w:abstractNumId="6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7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52217A"/>
    <w:multiLevelType w:val="singleLevel"/>
    <w:tmpl w:val="C752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0CD03397"/>
    <w:multiLevelType w:val="hybridMultilevel"/>
    <w:tmpl w:val="B1F45C86"/>
    <w:lvl w:ilvl="0" w:tplc="0E88C9B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7E0E23"/>
    <w:multiLevelType w:val="hybridMultilevel"/>
    <w:tmpl w:val="A372D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18"/>
  </w:num>
  <w:num w:numId="14">
    <w:abstractNumId w:val="17"/>
  </w:num>
  <w:num w:numId="15">
    <w:abstractNumId w:val="1"/>
  </w:num>
  <w:num w:numId="16">
    <w:abstractNumId w:val="12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6A5"/>
    <w:rsid w:val="00027CC2"/>
    <w:rsid w:val="000736A5"/>
    <w:rsid w:val="001D2249"/>
    <w:rsid w:val="00212D6D"/>
    <w:rsid w:val="00364E79"/>
    <w:rsid w:val="00527A53"/>
    <w:rsid w:val="006C2CEE"/>
    <w:rsid w:val="0084057D"/>
    <w:rsid w:val="00A61883"/>
    <w:rsid w:val="00AB1520"/>
    <w:rsid w:val="00BF622D"/>
    <w:rsid w:val="00CC2B47"/>
    <w:rsid w:val="00D65C63"/>
    <w:rsid w:val="00E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736A5"/>
    <w:pPr>
      <w:keepNext/>
      <w:numPr>
        <w:ilvl w:val="1"/>
        <w:numId w:val="1"/>
      </w:numPr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736A5"/>
    <w:pPr>
      <w:keepNext/>
      <w:numPr>
        <w:ilvl w:val="2"/>
        <w:numId w:val="1"/>
      </w:numPr>
      <w:spacing w:line="360" w:lineRule="auto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6A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736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rsid w:val="000736A5"/>
    <w:rPr>
      <w:color w:val="0000FF"/>
      <w:u w:val="single"/>
    </w:rPr>
  </w:style>
  <w:style w:type="character" w:customStyle="1" w:styleId="st1">
    <w:name w:val="st1"/>
    <w:rsid w:val="000736A5"/>
  </w:style>
  <w:style w:type="paragraph" w:customStyle="1" w:styleId="Nagwek20">
    <w:name w:val="Nagłówek2"/>
    <w:basedOn w:val="Normalny"/>
    <w:next w:val="Tekstpodstawowy"/>
    <w:rsid w:val="000736A5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073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0736A5"/>
  </w:style>
  <w:style w:type="character" w:customStyle="1" w:styleId="TekstprzypisudolnegoZnak">
    <w:name w:val="Tekst przypisu dolnego Znak"/>
    <w:basedOn w:val="Domylnaczcionkaakapitu"/>
    <w:link w:val="Tekstprzypisudolnego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736A5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7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073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0736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0736A5"/>
    <w:pPr>
      <w:suppressAutoHyphens w:val="0"/>
      <w:jc w:val="center"/>
    </w:pPr>
    <w:rPr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0736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73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736A5"/>
    <w:pPr>
      <w:keepNext/>
      <w:numPr>
        <w:ilvl w:val="1"/>
        <w:numId w:val="1"/>
      </w:numPr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736A5"/>
    <w:pPr>
      <w:keepNext/>
      <w:numPr>
        <w:ilvl w:val="2"/>
        <w:numId w:val="1"/>
      </w:numPr>
      <w:spacing w:line="360" w:lineRule="auto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6A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736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rsid w:val="000736A5"/>
    <w:rPr>
      <w:color w:val="0000FF"/>
      <w:u w:val="single"/>
    </w:rPr>
  </w:style>
  <w:style w:type="character" w:customStyle="1" w:styleId="st1">
    <w:name w:val="st1"/>
    <w:rsid w:val="000736A5"/>
  </w:style>
  <w:style w:type="paragraph" w:customStyle="1" w:styleId="Nagwek20">
    <w:name w:val="Nagłówek2"/>
    <w:basedOn w:val="Normalny"/>
    <w:next w:val="Tekstpodstawowy"/>
    <w:rsid w:val="000736A5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073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0736A5"/>
  </w:style>
  <w:style w:type="character" w:customStyle="1" w:styleId="TekstprzypisudolnegoZnak">
    <w:name w:val="Tekst przypisu dolnego Znak"/>
    <w:basedOn w:val="Domylnaczcionkaakapitu"/>
    <w:link w:val="Tekstprzypisudolnego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736A5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7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073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0736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0736A5"/>
    <w:pPr>
      <w:suppressAutoHyphens w:val="0"/>
      <w:jc w:val="center"/>
    </w:pPr>
    <w:rPr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0736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736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lezajsk.pl" TargetMode="External"/><Relationship Id="rId13" Type="http://schemas.openxmlformats.org/officeDocument/2006/relationships/hyperlink" Target="mailto:pup@praca.lezaj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raca.lezajsk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2943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gkulpa</dc:creator>
  <cp:lastModifiedBy>gkulpa</cp:lastModifiedBy>
  <cp:revision>2</cp:revision>
  <dcterms:created xsi:type="dcterms:W3CDTF">2019-09-25T11:49:00Z</dcterms:created>
  <dcterms:modified xsi:type="dcterms:W3CDTF">2019-09-25T11:49:00Z</dcterms:modified>
</cp:coreProperties>
</file>