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387B" w:rsidRDefault="0000367E" w:rsidP="00C51FDA">
      <w:pPr>
        <w:tabs>
          <w:tab w:val="left" w:pos="2160"/>
        </w:tabs>
      </w:pPr>
      <w:r>
        <w:tab/>
      </w:r>
    </w:p>
    <w:p w:rsidR="000A387B" w:rsidRDefault="000A387B">
      <w:pPr>
        <w:tabs>
          <w:tab w:val="left" w:pos="5040"/>
        </w:tabs>
      </w:pPr>
    </w:p>
    <w:p w:rsidR="005B3EF0" w:rsidRDefault="005B3EF0">
      <w:pPr>
        <w:tabs>
          <w:tab w:val="left" w:pos="5040"/>
        </w:tabs>
      </w:pPr>
    </w:p>
    <w:p w:rsidR="007500BD" w:rsidRDefault="007500BD">
      <w:pPr>
        <w:tabs>
          <w:tab w:val="left" w:pos="5040"/>
        </w:tabs>
      </w:pPr>
      <w:r>
        <w:t>..........................</w:t>
      </w:r>
      <w:r w:rsidR="00D62B2A">
        <w:t>..........</w:t>
      </w:r>
      <w:r>
        <w:tab/>
      </w:r>
      <w:r>
        <w:tab/>
      </w:r>
      <w:r w:rsidR="006B4A41">
        <w:t xml:space="preserve">       </w:t>
      </w:r>
      <w:r w:rsidR="001F0E63">
        <w:t xml:space="preserve"> </w:t>
      </w:r>
      <w:r w:rsidR="006B4A41">
        <w:t xml:space="preserve">   </w:t>
      </w:r>
      <w:r w:rsidR="001F0E63">
        <w:t xml:space="preserve"> </w:t>
      </w:r>
      <w:r w:rsidR="005B3EF0">
        <w:t>Leżajsk, dnia</w:t>
      </w:r>
      <w:r>
        <w:t>...............</w:t>
      </w:r>
      <w:r w:rsidR="005B3EF0">
        <w:t>.......</w:t>
      </w:r>
    </w:p>
    <w:p w:rsidR="007500BD" w:rsidRDefault="007500BD" w:rsidP="00D62B2A">
      <w:pPr>
        <w:ind w:firstLine="142"/>
        <w:rPr>
          <w:sz w:val="16"/>
          <w:szCs w:val="16"/>
        </w:rPr>
      </w:pPr>
      <w:r>
        <w:rPr>
          <w:sz w:val="16"/>
          <w:szCs w:val="16"/>
        </w:rPr>
        <w:t>(pieczątka Organizatora)</w:t>
      </w:r>
      <w:r w:rsidR="001F0E63">
        <w:rPr>
          <w:sz w:val="16"/>
          <w:szCs w:val="16"/>
        </w:rPr>
        <w:tab/>
      </w:r>
      <w:r w:rsidR="001F0E63">
        <w:rPr>
          <w:sz w:val="16"/>
          <w:szCs w:val="16"/>
        </w:rPr>
        <w:tab/>
      </w:r>
      <w:r w:rsidR="001F0E63">
        <w:rPr>
          <w:sz w:val="16"/>
          <w:szCs w:val="16"/>
        </w:rPr>
        <w:tab/>
      </w:r>
      <w:r w:rsidR="001F0E63">
        <w:rPr>
          <w:sz w:val="16"/>
          <w:szCs w:val="16"/>
        </w:rPr>
        <w:tab/>
      </w:r>
      <w:r w:rsidR="001F0E63">
        <w:rPr>
          <w:sz w:val="16"/>
          <w:szCs w:val="16"/>
        </w:rPr>
        <w:tab/>
      </w:r>
      <w:r w:rsidR="001F0E63">
        <w:rPr>
          <w:sz w:val="16"/>
          <w:szCs w:val="16"/>
        </w:rPr>
        <w:tab/>
      </w:r>
      <w:r w:rsidR="00D62B2A">
        <w:rPr>
          <w:sz w:val="16"/>
          <w:szCs w:val="16"/>
        </w:rPr>
        <w:tab/>
      </w:r>
      <w:r w:rsidR="006B1C76">
        <w:rPr>
          <w:sz w:val="16"/>
          <w:szCs w:val="16"/>
        </w:rPr>
        <w:t xml:space="preserve">      </w:t>
      </w:r>
      <w:r w:rsidR="00D62B2A">
        <w:rPr>
          <w:sz w:val="16"/>
          <w:szCs w:val="16"/>
        </w:rPr>
        <w:t xml:space="preserve">    </w:t>
      </w:r>
    </w:p>
    <w:p w:rsidR="007500BD" w:rsidRDefault="00D62B2A">
      <w:r>
        <w:t xml:space="preserve"> </w:t>
      </w:r>
    </w:p>
    <w:p w:rsidR="005D7C03" w:rsidRDefault="0000367E" w:rsidP="0000367E">
      <w:pPr>
        <w:ind w:left="49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7500BD" w:rsidRDefault="007500BD" w:rsidP="0000367E">
      <w:pPr>
        <w:ind w:left="49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Powiatowego Urzędu Pracy </w:t>
      </w:r>
      <w:r w:rsidR="005D7C0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 Leżajsku</w:t>
      </w:r>
    </w:p>
    <w:p w:rsidR="007500BD" w:rsidRDefault="007500BD">
      <w:pPr>
        <w:jc w:val="right"/>
        <w:rPr>
          <w:sz w:val="28"/>
          <w:szCs w:val="28"/>
        </w:rPr>
      </w:pPr>
    </w:p>
    <w:p w:rsidR="00066E8B" w:rsidRPr="00066E8B" w:rsidRDefault="00066E8B">
      <w:pPr>
        <w:jc w:val="right"/>
        <w:rPr>
          <w:sz w:val="16"/>
          <w:szCs w:val="16"/>
        </w:rPr>
      </w:pPr>
    </w:p>
    <w:p w:rsidR="007500BD" w:rsidRDefault="007500BD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WNIOSEK </w:t>
      </w:r>
    </w:p>
    <w:p w:rsidR="00EF1869" w:rsidRPr="00EF1869" w:rsidRDefault="007500BD" w:rsidP="00EF1869">
      <w:pPr>
        <w:pStyle w:val="Nagwek2"/>
        <w:rPr>
          <w:sz w:val="28"/>
          <w:szCs w:val="28"/>
        </w:rPr>
      </w:pPr>
      <w:r>
        <w:rPr>
          <w:sz w:val="28"/>
          <w:szCs w:val="28"/>
        </w:rPr>
        <w:t>o zawarcie umowy o zorganizowanie stażu dla osoby bezrobotnej</w:t>
      </w:r>
      <w:r w:rsidR="00EF1869">
        <w:rPr>
          <w:sz w:val="28"/>
          <w:szCs w:val="28"/>
        </w:rPr>
        <w:t xml:space="preserve"> </w:t>
      </w:r>
      <w:r w:rsidR="00EF1869">
        <w:rPr>
          <w:sz w:val="28"/>
          <w:szCs w:val="28"/>
        </w:rPr>
        <w:br/>
        <w:t>w ramach projektu „Mój cel – zatrudnienie”</w:t>
      </w:r>
    </w:p>
    <w:p w:rsidR="007500BD" w:rsidRDefault="007500BD">
      <w:pPr>
        <w:rPr>
          <w:sz w:val="18"/>
          <w:szCs w:val="18"/>
        </w:rPr>
      </w:pPr>
    </w:p>
    <w:p w:rsidR="00EF1869" w:rsidRDefault="007500BD" w:rsidP="00EF1869">
      <w:pPr>
        <w:ind w:right="-2"/>
        <w:rPr>
          <w:sz w:val="18"/>
          <w:szCs w:val="18"/>
        </w:rPr>
      </w:pPr>
      <w:r>
        <w:rPr>
          <w:sz w:val="18"/>
          <w:szCs w:val="18"/>
        </w:rPr>
        <w:t>Zgodnie z art. 53 ustawy z dnia 20 kwietnia 2004r. o promocji zatrudnienia i instytucjach rynku pracy (</w:t>
      </w:r>
      <w:proofErr w:type="spellStart"/>
      <w:r w:rsidR="00EF1869">
        <w:rPr>
          <w:color w:val="000000"/>
          <w:sz w:val="18"/>
          <w:szCs w:val="18"/>
        </w:rPr>
        <w:t>t.</w:t>
      </w:r>
      <w:r>
        <w:rPr>
          <w:color w:val="000000"/>
          <w:sz w:val="18"/>
          <w:szCs w:val="18"/>
        </w:rPr>
        <w:t>j</w:t>
      </w:r>
      <w:proofErr w:type="spellEnd"/>
      <w:r>
        <w:rPr>
          <w:color w:val="000000"/>
          <w:sz w:val="18"/>
          <w:szCs w:val="18"/>
        </w:rPr>
        <w:t>. Dz.U. z 20</w:t>
      </w:r>
      <w:r w:rsidR="006B1C76">
        <w:rPr>
          <w:color w:val="000000"/>
          <w:sz w:val="18"/>
          <w:szCs w:val="18"/>
        </w:rPr>
        <w:t>1</w:t>
      </w:r>
      <w:r w:rsidR="00EF1869">
        <w:rPr>
          <w:color w:val="000000"/>
          <w:sz w:val="18"/>
          <w:szCs w:val="18"/>
        </w:rPr>
        <w:t>8 </w:t>
      </w:r>
      <w:r>
        <w:rPr>
          <w:color w:val="000000"/>
          <w:sz w:val="18"/>
          <w:szCs w:val="18"/>
        </w:rPr>
        <w:t xml:space="preserve">r. poz. </w:t>
      </w:r>
      <w:r w:rsidR="00EF1869">
        <w:rPr>
          <w:color w:val="000000"/>
          <w:sz w:val="18"/>
          <w:szCs w:val="18"/>
        </w:rPr>
        <w:t xml:space="preserve">1265 </w:t>
      </w:r>
      <w:bookmarkStart w:id="0" w:name="_GoBack"/>
      <w:bookmarkEnd w:id="0"/>
      <w:r w:rsidR="00EF2824">
        <w:rPr>
          <w:color w:val="000000"/>
          <w:sz w:val="18"/>
          <w:szCs w:val="18"/>
        </w:rPr>
        <w:t xml:space="preserve">z </w:t>
      </w:r>
      <w:proofErr w:type="spellStart"/>
      <w:r w:rsidR="00EF2824">
        <w:rPr>
          <w:color w:val="000000"/>
          <w:sz w:val="18"/>
          <w:szCs w:val="18"/>
        </w:rPr>
        <w:t>późn</w:t>
      </w:r>
      <w:proofErr w:type="spellEnd"/>
      <w:r w:rsidR="00EF2824">
        <w:rPr>
          <w:color w:val="000000"/>
          <w:sz w:val="18"/>
          <w:szCs w:val="18"/>
        </w:rPr>
        <w:t>. zmian.</w:t>
      </w:r>
      <w:r>
        <w:rPr>
          <w:sz w:val="18"/>
          <w:szCs w:val="18"/>
        </w:rPr>
        <w:t>) oraz rozporządzeniem Ministra Pracy i Polityki Społecznej z dnia 20 sierpnia 2009</w:t>
      </w:r>
      <w:r w:rsidR="00EF1869">
        <w:rPr>
          <w:sz w:val="18"/>
          <w:szCs w:val="18"/>
        </w:rPr>
        <w:t> </w:t>
      </w:r>
      <w:r>
        <w:rPr>
          <w:sz w:val="18"/>
          <w:szCs w:val="18"/>
        </w:rPr>
        <w:t>r. w</w:t>
      </w:r>
      <w:r w:rsidR="00EF1869">
        <w:rPr>
          <w:sz w:val="18"/>
          <w:szCs w:val="18"/>
        </w:rPr>
        <w:t> </w:t>
      </w:r>
      <w:r>
        <w:rPr>
          <w:sz w:val="18"/>
          <w:szCs w:val="18"/>
        </w:rPr>
        <w:t>sprawie szczegółowych warunków odbywani</w:t>
      </w:r>
      <w:r w:rsidR="00BC7072">
        <w:rPr>
          <w:sz w:val="18"/>
          <w:szCs w:val="18"/>
        </w:rPr>
        <w:t xml:space="preserve">a stażu przez bezrobotnych (Dz. U. </w:t>
      </w:r>
      <w:r>
        <w:rPr>
          <w:sz w:val="18"/>
          <w:szCs w:val="18"/>
        </w:rPr>
        <w:t>z 2009</w:t>
      </w:r>
      <w:r w:rsidR="009B2730">
        <w:rPr>
          <w:sz w:val="18"/>
          <w:szCs w:val="18"/>
        </w:rPr>
        <w:t>r., Nr 142, poz.</w:t>
      </w:r>
      <w:r w:rsidR="00BC7072">
        <w:rPr>
          <w:sz w:val="18"/>
          <w:szCs w:val="18"/>
        </w:rPr>
        <w:t xml:space="preserve"> </w:t>
      </w:r>
      <w:r w:rsidR="009B2730">
        <w:rPr>
          <w:sz w:val="18"/>
          <w:szCs w:val="18"/>
        </w:rPr>
        <w:t>1160)</w:t>
      </w:r>
      <w:r w:rsidR="00EF1869">
        <w:rPr>
          <w:sz w:val="18"/>
          <w:szCs w:val="18"/>
        </w:rPr>
        <w:t>,</w:t>
      </w:r>
      <w:r w:rsidR="009B2730">
        <w:rPr>
          <w:sz w:val="18"/>
          <w:szCs w:val="18"/>
        </w:rPr>
        <w:t xml:space="preserve"> </w:t>
      </w:r>
    </w:p>
    <w:p w:rsidR="00EF1869" w:rsidRPr="00EF1869" w:rsidRDefault="00EF1869" w:rsidP="00EF1869">
      <w:pPr>
        <w:ind w:right="-2"/>
        <w:jc w:val="center"/>
        <w:rPr>
          <w:sz w:val="14"/>
          <w:szCs w:val="18"/>
        </w:rPr>
      </w:pPr>
    </w:p>
    <w:p w:rsidR="007500BD" w:rsidRPr="00EF1869" w:rsidRDefault="00EF1869" w:rsidP="00EF1869">
      <w:pPr>
        <w:ind w:right="-2"/>
        <w:jc w:val="center"/>
      </w:pPr>
      <w:r w:rsidRPr="00EF1869">
        <w:rPr>
          <w:b/>
        </w:rPr>
        <w:t>wy</w:t>
      </w:r>
      <w:r w:rsidR="00BD7044" w:rsidRPr="00EF1869">
        <w:rPr>
          <w:b/>
        </w:rPr>
        <w:t>stępuję</w:t>
      </w:r>
      <w:r w:rsidRPr="00EF1869">
        <w:rPr>
          <w:b/>
        </w:rPr>
        <w:t xml:space="preserve"> </w:t>
      </w:r>
      <w:r w:rsidR="00C51FDA" w:rsidRPr="00EF1869">
        <w:rPr>
          <w:b/>
        </w:rPr>
        <w:t>o zorganizowanie stażu dla os</w:t>
      </w:r>
      <w:r w:rsidR="002761F6">
        <w:rPr>
          <w:b/>
        </w:rPr>
        <w:t>oby</w:t>
      </w:r>
      <w:r w:rsidR="007500BD" w:rsidRPr="00EF1869">
        <w:rPr>
          <w:b/>
        </w:rPr>
        <w:t xml:space="preserve"> bezrobot</w:t>
      </w:r>
      <w:r w:rsidR="00C51FDA" w:rsidRPr="00EF1869">
        <w:rPr>
          <w:b/>
        </w:rPr>
        <w:t>n</w:t>
      </w:r>
      <w:r w:rsidR="002761F6">
        <w:rPr>
          <w:b/>
        </w:rPr>
        <w:t>ej</w:t>
      </w:r>
      <w:r w:rsidR="007500BD" w:rsidRPr="00EF1869">
        <w:rPr>
          <w:b/>
        </w:rPr>
        <w:t xml:space="preserve"> zarejestrowan</w:t>
      </w:r>
      <w:r w:rsidR="002761F6">
        <w:rPr>
          <w:b/>
        </w:rPr>
        <w:t>ej</w:t>
      </w:r>
      <w:r>
        <w:rPr>
          <w:b/>
        </w:rPr>
        <w:t xml:space="preserve"> w </w:t>
      </w:r>
      <w:r w:rsidR="007500BD" w:rsidRPr="00EF1869">
        <w:rPr>
          <w:b/>
        </w:rPr>
        <w:t>Powiatowym Urzędzie Pracy w Leżajsku</w:t>
      </w:r>
      <w:r w:rsidR="007500BD" w:rsidRPr="00EF1869">
        <w:t>.</w:t>
      </w:r>
    </w:p>
    <w:p w:rsidR="007500BD" w:rsidRDefault="007500BD" w:rsidP="00D13B72">
      <w:pPr>
        <w:ind w:right="140"/>
        <w:jc w:val="both"/>
        <w:rPr>
          <w:sz w:val="6"/>
          <w:szCs w:val="6"/>
        </w:rPr>
      </w:pPr>
    </w:p>
    <w:p w:rsidR="00EF1869" w:rsidRPr="00D13B72" w:rsidRDefault="00EF1869" w:rsidP="00D13B72">
      <w:pPr>
        <w:ind w:right="140"/>
        <w:jc w:val="both"/>
        <w:rPr>
          <w:sz w:val="6"/>
          <w:szCs w:val="6"/>
        </w:rPr>
      </w:pPr>
    </w:p>
    <w:p w:rsidR="007500BD" w:rsidRDefault="00AC5F63" w:rsidP="00D13B72">
      <w:pPr>
        <w:pStyle w:val="Tekstpodstawowywcity"/>
        <w:spacing w:after="0"/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Pouczenie:</w:t>
      </w:r>
    </w:p>
    <w:p w:rsidR="007500BD" w:rsidRDefault="007500BD" w:rsidP="00D13B72">
      <w:pPr>
        <w:numPr>
          <w:ilvl w:val="0"/>
          <w:numId w:val="17"/>
        </w:numPr>
        <w:tabs>
          <w:tab w:val="clear" w:pos="786"/>
          <w:tab w:val="left" w:pos="567"/>
        </w:tabs>
        <w:autoSpaceDE w:val="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Wniosek należy wypełnić czytelnie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wpisując treś</w:t>
      </w:r>
      <w:r w:rsidR="00540204">
        <w:rPr>
          <w:sz w:val="18"/>
          <w:szCs w:val="18"/>
        </w:rPr>
        <w:t xml:space="preserve">ć w każdym wyznaczonym punkcie. </w:t>
      </w:r>
      <w:r>
        <w:rPr>
          <w:sz w:val="18"/>
          <w:szCs w:val="18"/>
        </w:rPr>
        <w:t>Wszelkie poprawki należy nanosić w sposób umożliwiający odczytanie poprawionej treści i parafując każdą dokonaną poprawkę.</w:t>
      </w:r>
    </w:p>
    <w:p w:rsidR="007500BD" w:rsidRDefault="007500BD" w:rsidP="00AC5F63">
      <w:pPr>
        <w:numPr>
          <w:ilvl w:val="0"/>
          <w:numId w:val="17"/>
        </w:numPr>
        <w:tabs>
          <w:tab w:val="clear" w:pos="786"/>
          <w:tab w:val="num" w:pos="567"/>
        </w:tabs>
        <w:autoSpaceDE w:val="0"/>
        <w:ind w:hanging="786"/>
        <w:jc w:val="both"/>
        <w:rPr>
          <w:sz w:val="18"/>
          <w:szCs w:val="18"/>
        </w:rPr>
      </w:pPr>
      <w:r>
        <w:rPr>
          <w:sz w:val="18"/>
          <w:szCs w:val="18"/>
        </w:rPr>
        <w:t>W przypadku negatywnego rozpatrzenia wniosku Organizatorowi nie przysługuje odwołanie.</w:t>
      </w:r>
    </w:p>
    <w:p w:rsidR="007500BD" w:rsidRPr="0087034E" w:rsidRDefault="00CC3BC5" w:rsidP="0087034E">
      <w:pPr>
        <w:numPr>
          <w:ilvl w:val="0"/>
          <w:numId w:val="17"/>
        </w:numPr>
        <w:tabs>
          <w:tab w:val="clear" w:pos="786"/>
          <w:tab w:val="num" w:pos="567"/>
        </w:tabs>
        <w:autoSpaceDE w:val="0"/>
        <w:ind w:left="567" w:hanging="567"/>
        <w:jc w:val="both"/>
        <w:rPr>
          <w:sz w:val="18"/>
          <w:szCs w:val="18"/>
        </w:rPr>
      </w:pPr>
      <w:r w:rsidRPr="0087034E">
        <w:rPr>
          <w:sz w:val="18"/>
          <w:szCs w:val="18"/>
        </w:rPr>
        <w:t>Regulamin</w:t>
      </w:r>
      <w:r w:rsidR="009E26E3" w:rsidRPr="0087034E">
        <w:rPr>
          <w:sz w:val="18"/>
          <w:szCs w:val="18"/>
        </w:rPr>
        <w:t xml:space="preserve"> organiz</w:t>
      </w:r>
      <w:r w:rsidRPr="0087034E">
        <w:rPr>
          <w:sz w:val="18"/>
          <w:szCs w:val="18"/>
        </w:rPr>
        <w:t>acji</w:t>
      </w:r>
      <w:r w:rsidR="009E26E3" w:rsidRPr="0087034E">
        <w:rPr>
          <w:sz w:val="18"/>
          <w:szCs w:val="18"/>
        </w:rPr>
        <w:t xml:space="preserve"> staż</w:t>
      </w:r>
      <w:r w:rsidRPr="0087034E">
        <w:rPr>
          <w:sz w:val="18"/>
          <w:szCs w:val="18"/>
        </w:rPr>
        <w:t>y</w:t>
      </w:r>
      <w:r w:rsidR="00D13B72" w:rsidRPr="0087034E">
        <w:rPr>
          <w:sz w:val="18"/>
          <w:szCs w:val="18"/>
        </w:rPr>
        <w:t xml:space="preserve"> w </w:t>
      </w:r>
      <w:r w:rsidR="0087034E" w:rsidRPr="0087034E">
        <w:rPr>
          <w:sz w:val="18"/>
          <w:szCs w:val="18"/>
        </w:rPr>
        <w:t xml:space="preserve">ramach projektu „Mój cel – zatrudnienie” </w:t>
      </w:r>
      <w:r w:rsidR="00C9496F" w:rsidRPr="0087034E">
        <w:rPr>
          <w:sz w:val="18"/>
          <w:szCs w:val="18"/>
        </w:rPr>
        <w:t>znajduje</w:t>
      </w:r>
      <w:r w:rsidR="009E26E3" w:rsidRPr="0087034E">
        <w:rPr>
          <w:sz w:val="18"/>
          <w:szCs w:val="18"/>
        </w:rPr>
        <w:t xml:space="preserve"> się na </w:t>
      </w:r>
      <w:hyperlink r:id="rId8" w:history="1">
        <w:r w:rsidR="00F27ED3" w:rsidRPr="0087034E">
          <w:rPr>
            <w:rStyle w:val="Hipercze"/>
            <w:sz w:val="18"/>
            <w:szCs w:val="18"/>
          </w:rPr>
          <w:t>lezajsk.</w:t>
        </w:r>
        <w:r w:rsidR="00D13B72" w:rsidRPr="0087034E">
          <w:rPr>
            <w:rStyle w:val="Hipercze"/>
            <w:sz w:val="18"/>
            <w:szCs w:val="18"/>
          </w:rPr>
          <w:t>praca.</w:t>
        </w:r>
        <w:r w:rsidR="00F27ED3" w:rsidRPr="0087034E">
          <w:rPr>
            <w:rStyle w:val="Hipercze"/>
            <w:sz w:val="18"/>
            <w:szCs w:val="18"/>
          </w:rPr>
          <w:t>gov</w:t>
        </w:r>
        <w:r w:rsidR="00D13B72" w:rsidRPr="0087034E">
          <w:rPr>
            <w:rStyle w:val="Hipercze"/>
            <w:sz w:val="18"/>
            <w:szCs w:val="18"/>
          </w:rPr>
          <w:t>.pl</w:t>
        </w:r>
      </w:hyperlink>
      <w:r w:rsidR="00D13B72" w:rsidRPr="0087034E">
        <w:rPr>
          <w:sz w:val="18"/>
          <w:szCs w:val="18"/>
        </w:rPr>
        <w:t xml:space="preserve"> </w:t>
      </w:r>
      <w:r w:rsidR="0087034E">
        <w:rPr>
          <w:sz w:val="18"/>
          <w:szCs w:val="18"/>
        </w:rPr>
        <w:t>w zakładce programy i projekty / dokumenty do pobrania.</w:t>
      </w:r>
    </w:p>
    <w:p w:rsidR="0087034E" w:rsidRPr="00EF1869" w:rsidRDefault="0087034E" w:rsidP="0087034E">
      <w:pPr>
        <w:autoSpaceDE w:val="0"/>
        <w:ind w:left="567" w:right="140"/>
        <w:jc w:val="both"/>
        <w:rPr>
          <w:b/>
          <w:sz w:val="22"/>
          <w:szCs w:val="22"/>
          <w:u w:val="single"/>
        </w:rPr>
      </w:pPr>
    </w:p>
    <w:p w:rsidR="007500BD" w:rsidRDefault="007500BD">
      <w:pPr>
        <w:tabs>
          <w:tab w:val="left" w:pos="550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I. </w:t>
      </w:r>
      <w:r w:rsidR="00B51EB0">
        <w:rPr>
          <w:b/>
          <w:sz w:val="22"/>
          <w:szCs w:val="22"/>
          <w:u w:val="single"/>
        </w:rPr>
        <w:t>DANE ORGANIZATORA STAŻU</w:t>
      </w:r>
    </w:p>
    <w:p w:rsidR="007500BD" w:rsidRDefault="007500BD" w:rsidP="00B51EB0">
      <w:pPr>
        <w:spacing w:line="360" w:lineRule="auto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…………………………………………...…………………………………………….......……….....</w:t>
      </w:r>
      <w:r w:rsidR="00B51EB0">
        <w:rPr>
          <w:b/>
          <w:sz w:val="22"/>
          <w:szCs w:val="22"/>
        </w:rPr>
        <w:t>.....</w:t>
      </w:r>
    </w:p>
    <w:p w:rsidR="007500BD" w:rsidRDefault="007500BD" w:rsidP="00831520">
      <w:pPr>
        <w:ind w:right="1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……………………..…………………….………………………………………….......………</w:t>
      </w:r>
      <w:r w:rsidR="00B51EB0">
        <w:rPr>
          <w:b/>
          <w:sz w:val="22"/>
          <w:szCs w:val="22"/>
        </w:rPr>
        <w:t>…….</w:t>
      </w:r>
    </w:p>
    <w:p w:rsidR="007500BD" w:rsidRDefault="007500BD" w:rsidP="00831520">
      <w:pPr>
        <w:jc w:val="center"/>
        <w:rPr>
          <w:sz w:val="16"/>
          <w:szCs w:val="16"/>
        </w:rPr>
      </w:pPr>
      <w:r>
        <w:rPr>
          <w:sz w:val="16"/>
          <w:szCs w:val="16"/>
        </w:rPr>
        <w:t>(pełna nazwa i adres Organizatora)</w:t>
      </w:r>
    </w:p>
    <w:p w:rsidR="00831520" w:rsidRDefault="00831520" w:rsidP="00831520">
      <w:pPr>
        <w:jc w:val="center"/>
        <w:rPr>
          <w:sz w:val="16"/>
          <w:szCs w:val="16"/>
        </w:rPr>
      </w:pPr>
    </w:p>
    <w:p w:rsidR="00831520" w:rsidRDefault="007500BD" w:rsidP="00831520">
      <w:pPr>
        <w:ind w:right="1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…..……………………………………….…………………………………………….......………</w:t>
      </w:r>
      <w:r w:rsidR="00B51EB0">
        <w:rPr>
          <w:b/>
          <w:sz w:val="22"/>
          <w:szCs w:val="22"/>
        </w:rPr>
        <w:t>……</w:t>
      </w:r>
    </w:p>
    <w:p w:rsidR="007500BD" w:rsidRDefault="007500BD" w:rsidP="00831520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 / faks )</w:t>
      </w:r>
    </w:p>
    <w:p w:rsidR="00831520" w:rsidRDefault="00831520" w:rsidP="00831520">
      <w:pPr>
        <w:jc w:val="center"/>
        <w:rPr>
          <w:sz w:val="16"/>
          <w:szCs w:val="16"/>
        </w:rPr>
      </w:pPr>
    </w:p>
    <w:p w:rsidR="0035335E" w:rsidRDefault="00CD268E" w:rsidP="0035335E">
      <w:pPr>
        <w:rPr>
          <w:sz w:val="36"/>
          <w:szCs w:val="36"/>
        </w:rPr>
      </w:pP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22860</wp:posOffset>
                </wp:positionV>
                <wp:extent cx="114300" cy="209550"/>
                <wp:effectExtent l="12065" t="11430" r="6985" b="762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18C6" id="Rectangle 24" o:spid="_x0000_s1026" style="position:absolute;margin-left:301.3pt;margin-top:1.8pt;width:9pt;height:16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22860</wp:posOffset>
                </wp:positionV>
                <wp:extent cx="114300" cy="209550"/>
                <wp:effectExtent l="12065" t="11430" r="6985" b="762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A8CE" id="Rectangle 31" o:spid="_x0000_s1026" style="position:absolute;margin-left:290.8pt;margin-top:1.8pt;width:9pt;height:16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22860</wp:posOffset>
                </wp:positionV>
                <wp:extent cx="114300" cy="209550"/>
                <wp:effectExtent l="8890" t="11430" r="10160" b="762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D634" id="Rectangle 30" o:spid="_x0000_s1026" style="position:absolute;margin-left:280.05pt;margin-top:1.8pt;width:9pt;height:16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22860</wp:posOffset>
                </wp:positionV>
                <wp:extent cx="114300" cy="209550"/>
                <wp:effectExtent l="5715" t="11430" r="13335" b="762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5025" id="Rectangle 29" o:spid="_x0000_s1026" style="position:absolute;margin-left:268.55pt;margin-top:1.8pt;width:9pt;height:1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22860</wp:posOffset>
                </wp:positionV>
                <wp:extent cx="114300" cy="209550"/>
                <wp:effectExtent l="12065" t="11430" r="6985" b="762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70F4" id="Rectangle 28" o:spid="_x0000_s1026" style="position:absolute;margin-left:257.05pt;margin-top:1.8pt;width:9pt;height:1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22860</wp:posOffset>
                </wp:positionV>
                <wp:extent cx="114300" cy="209550"/>
                <wp:effectExtent l="8890" t="11430" r="10160" b="762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00A0" id="Rectangle 27" o:spid="_x0000_s1026" style="position:absolute;margin-left:247.05pt;margin-top:1.8pt;width:9pt;height:16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22860</wp:posOffset>
                </wp:positionV>
                <wp:extent cx="114300" cy="209550"/>
                <wp:effectExtent l="12065" t="11430" r="6985" b="762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F35A" id="Rectangle 26" o:spid="_x0000_s1026" style="position:absolute;margin-left:235.3pt;margin-top:1.8pt;width:9pt;height:1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22860</wp:posOffset>
                </wp:positionV>
                <wp:extent cx="114300" cy="209550"/>
                <wp:effectExtent l="5715" t="11430" r="1333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8CA2" id="Rectangle 23" o:spid="_x0000_s1026" style="position:absolute;margin-left:224.3pt;margin-top:1.8pt;width:9pt;height:16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" strokeweight=".26mm"/>
            </w:pict>
          </mc:Fallback>
        </mc:AlternateContent>
      </w:r>
      <w:r w:rsidRPr="003533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22860</wp:posOffset>
                </wp:positionV>
                <wp:extent cx="114300" cy="209550"/>
                <wp:effectExtent l="12065" t="11430" r="698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1DE82" id="Rectangle 25" o:spid="_x0000_s1026" style="position:absolute;margin-left:212.8pt;margin-top:1.8pt;width:9pt;height:16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yMuAIAAIs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41910</wp:posOffset>
                </wp:positionV>
                <wp:extent cx="114300" cy="209550"/>
                <wp:effectExtent l="5715" t="11430" r="13335" b="762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E243" id="Rectangle 9" o:spid="_x0000_s1026" style="position:absolute;margin-left:143.3pt;margin-top:3.3pt;width:9pt;height:16.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A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41910</wp:posOffset>
                </wp:positionV>
                <wp:extent cx="114300" cy="209550"/>
                <wp:effectExtent l="8890" t="11430" r="10160" b="762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C3A0" id="Rectangle 12" o:spid="_x0000_s1026" style="position:absolute;margin-left:132.3pt;margin-top:3.3pt;width:9pt;height:1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41910</wp:posOffset>
                </wp:positionV>
                <wp:extent cx="114300" cy="209550"/>
                <wp:effectExtent l="8890" t="11430" r="10160" b="762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B3D3" id="Rectangle 11" o:spid="_x0000_s1026" style="position:absolute;margin-left:121.8pt;margin-top:3.3pt;width:9pt;height:16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35560</wp:posOffset>
                </wp:positionV>
                <wp:extent cx="114300" cy="209550"/>
                <wp:effectExtent l="12065" t="5080" r="6985" b="1397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B7A4" id="Rectangle 10" o:spid="_x0000_s1026" style="position:absolute;margin-left:104.05pt;margin-top:2.8pt;width:9pt;height:16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35560</wp:posOffset>
                </wp:positionV>
                <wp:extent cx="114300" cy="209550"/>
                <wp:effectExtent l="5715" t="5080" r="13335" b="1397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75D5" id="Rectangle 8" o:spid="_x0000_s1026" style="position:absolute;margin-left:93.05pt;margin-top:2.8pt;width:9pt;height:16.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32385</wp:posOffset>
                </wp:positionV>
                <wp:extent cx="114300" cy="209550"/>
                <wp:effectExtent l="8890" t="11430" r="10160" b="76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2086" id="Rectangle 3" o:spid="_x0000_s1026" style="position:absolute;margin-left:24.3pt;margin-top:2.55pt;width:9pt;height:1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artw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32385</wp:posOffset>
                </wp:positionV>
                <wp:extent cx="114300" cy="209550"/>
                <wp:effectExtent l="8890" t="11430" r="10160" b="762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5BFE" id="Rectangle 4" o:spid="_x0000_s1026" style="position:absolute;margin-left:35.55pt;margin-top:2.55pt;width:9pt;height:16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Wdtw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32385</wp:posOffset>
                </wp:positionV>
                <wp:extent cx="114300" cy="209550"/>
                <wp:effectExtent l="8890" t="11430" r="10160" b="762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56DF" id="Rectangle 5" o:spid="_x0000_s1026" style="position:absolute;margin-left:47.55pt;margin-top:2.55pt;width:9pt;height:16.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mztw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29210</wp:posOffset>
                </wp:positionV>
                <wp:extent cx="114300" cy="209550"/>
                <wp:effectExtent l="5715" t="8255" r="13335" b="1079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A5D0" id="Rectangle 37" o:spid="_x0000_s1026" style="position:absolute;margin-left:391.55pt;margin-top:2.3pt;width:9pt;height:16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DGuAIAAIs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29210</wp:posOffset>
                </wp:positionV>
                <wp:extent cx="114300" cy="209550"/>
                <wp:effectExtent l="5715" t="8255" r="13335" b="10795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C217" id="Rectangle 40" o:spid="_x0000_s1026" style="position:absolute;margin-left:380.3pt;margin-top:2.3pt;width:9pt;height:16.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29210</wp:posOffset>
                </wp:positionV>
                <wp:extent cx="114300" cy="209550"/>
                <wp:effectExtent l="12065" t="8255" r="6985" b="10795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EEA1" id="Rectangle 41" o:spid="_x0000_s1026" style="position:absolute;margin-left:369.55pt;margin-top:2.3pt;width:9pt;height:16.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29210</wp:posOffset>
                </wp:positionV>
                <wp:extent cx="114300" cy="209550"/>
                <wp:effectExtent l="12065" t="8255" r="6985" b="10795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70E0" id="Rectangle 39" o:spid="_x0000_s1026" style="position:absolute;margin-left:359.05pt;margin-top:2.3pt;width:9pt;height:16.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29210</wp:posOffset>
                </wp:positionV>
                <wp:extent cx="114300" cy="209550"/>
                <wp:effectExtent l="5715" t="8255" r="13335" b="1079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E6FA" id="Rectangle 38" o:spid="_x0000_s1026" style="position:absolute;margin-left:348.05pt;margin-top:2.3pt;width:9pt;height:16.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w2uAIAAIs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32385</wp:posOffset>
                </wp:positionV>
                <wp:extent cx="114300" cy="209550"/>
                <wp:effectExtent l="8890" t="11430" r="10160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FDD5" id="Rectangle 7" o:spid="_x0000_s1026" style="position:absolute;margin-left:76.05pt;margin-top:2.55pt;width:9pt;height:16.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FH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" strokeweight=".26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32385</wp:posOffset>
                </wp:positionV>
                <wp:extent cx="114300" cy="209550"/>
                <wp:effectExtent l="8890" t="11430" r="10160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85C9" id="Rectangle 6" o:spid="_x0000_s1026" style="position:absolute;margin-left:64.8pt;margin-top:2.55pt;width:9pt;height:16.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" strokeweight=".26mm"/>
            </w:pict>
          </mc:Fallback>
        </mc:AlternateContent>
      </w:r>
      <w:r w:rsidR="007500BD">
        <w:t xml:space="preserve">NIP  </w:t>
      </w:r>
      <w:r w:rsidR="007500BD">
        <w:rPr>
          <w:sz w:val="36"/>
          <w:szCs w:val="36"/>
        </w:rPr>
        <w:t xml:space="preserve">       -     </w:t>
      </w:r>
      <w:r w:rsidR="0035335E">
        <w:rPr>
          <w:sz w:val="36"/>
          <w:szCs w:val="36"/>
        </w:rPr>
        <w:t xml:space="preserve">- </w:t>
      </w:r>
      <w:r w:rsidR="007500BD">
        <w:rPr>
          <w:sz w:val="36"/>
          <w:szCs w:val="36"/>
        </w:rPr>
        <w:t xml:space="preserve">    </w:t>
      </w:r>
      <w:r w:rsidR="0035335E">
        <w:rPr>
          <w:sz w:val="36"/>
          <w:szCs w:val="36"/>
        </w:rPr>
        <w:t>-</w:t>
      </w:r>
      <w:r w:rsidR="007500BD">
        <w:rPr>
          <w:sz w:val="36"/>
          <w:szCs w:val="36"/>
        </w:rPr>
        <w:t xml:space="preserve">      </w:t>
      </w:r>
      <w:r w:rsidR="0035335E">
        <w:rPr>
          <w:sz w:val="36"/>
          <w:szCs w:val="36"/>
        </w:rPr>
        <w:t xml:space="preserve">  </w:t>
      </w:r>
      <w:r w:rsidR="00FB7728">
        <w:rPr>
          <w:sz w:val="36"/>
          <w:szCs w:val="36"/>
        </w:rPr>
        <w:t xml:space="preserve">  </w:t>
      </w:r>
      <w:r w:rsidR="0035335E">
        <w:rPr>
          <w:sz w:val="36"/>
          <w:szCs w:val="36"/>
        </w:rPr>
        <w:t xml:space="preserve"> </w:t>
      </w:r>
      <w:r w:rsidR="0035335E" w:rsidRPr="0035335E">
        <w:t>REGON</w:t>
      </w:r>
      <w:r w:rsidR="0035335E">
        <w:t xml:space="preserve">  </w:t>
      </w:r>
      <w:r w:rsidR="0035335E">
        <w:rPr>
          <w:sz w:val="36"/>
          <w:szCs w:val="36"/>
        </w:rPr>
        <w:t xml:space="preserve">                     </w:t>
      </w:r>
      <w:r w:rsidR="00FB7728">
        <w:rPr>
          <w:sz w:val="36"/>
          <w:szCs w:val="36"/>
        </w:rPr>
        <w:t xml:space="preserve">  </w:t>
      </w:r>
      <w:r w:rsidR="0035335E" w:rsidRPr="0035335E">
        <w:t>PKD</w:t>
      </w:r>
      <w:r w:rsidR="00FB7728">
        <w:t xml:space="preserve"> </w:t>
      </w:r>
    </w:p>
    <w:p w:rsidR="0000367E" w:rsidRPr="0000367E" w:rsidRDefault="0000367E">
      <w:pPr>
        <w:spacing w:line="360" w:lineRule="auto"/>
        <w:jc w:val="both"/>
        <w:rPr>
          <w:b/>
          <w:sz w:val="16"/>
          <w:szCs w:val="16"/>
        </w:rPr>
      </w:pPr>
    </w:p>
    <w:p w:rsidR="007500BD" w:rsidRDefault="007500B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upoważniona do zawarcia umowy</w:t>
      </w:r>
      <w:r w:rsidR="00E127A3">
        <w:rPr>
          <w:b/>
          <w:sz w:val="22"/>
          <w:szCs w:val="22"/>
        </w:rPr>
        <w:t xml:space="preserve"> zgodnie z dokumentem rejestracyjnym</w:t>
      </w:r>
      <w:r>
        <w:rPr>
          <w:b/>
          <w:sz w:val="22"/>
          <w:szCs w:val="22"/>
        </w:rPr>
        <w:t>:</w:t>
      </w:r>
    </w:p>
    <w:p w:rsidR="008313DC" w:rsidRDefault="007500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bscript"/>
        </w:rPr>
        <w:t>im</w:t>
      </w:r>
      <w:r w:rsidRPr="00E127A3">
        <w:rPr>
          <w:sz w:val="22"/>
          <w:szCs w:val="22"/>
          <w:vertAlign w:val="subscript"/>
        </w:rPr>
        <w:t>ię i nazwisko</w:t>
      </w:r>
      <w:r w:rsidRPr="00E127A3">
        <w:rPr>
          <w:sz w:val="22"/>
          <w:szCs w:val="22"/>
        </w:rPr>
        <w:t xml:space="preserve"> ...………………………………</w:t>
      </w:r>
      <w:r w:rsidR="00E127A3" w:rsidRPr="00E127A3">
        <w:rPr>
          <w:sz w:val="22"/>
          <w:szCs w:val="22"/>
          <w:vertAlign w:val="subscript"/>
        </w:rPr>
        <w:t xml:space="preserve"> </w:t>
      </w:r>
      <w:r w:rsidR="00E127A3">
        <w:rPr>
          <w:sz w:val="22"/>
          <w:szCs w:val="22"/>
          <w:vertAlign w:val="subscript"/>
        </w:rPr>
        <w:t>im</w:t>
      </w:r>
      <w:r w:rsidR="00E127A3" w:rsidRPr="00E127A3">
        <w:rPr>
          <w:sz w:val="22"/>
          <w:szCs w:val="22"/>
          <w:vertAlign w:val="subscript"/>
        </w:rPr>
        <w:t>ię i nazwisko</w:t>
      </w:r>
      <w:r w:rsidR="00E127A3" w:rsidRPr="00E127A3">
        <w:rPr>
          <w:sz w:val="22"/>
          <w:szCs w:val="22"/>
        </w:rPr>
        <w:t xml:space="preserve"> </w:t>
      </w:r>
      <w:r w:rsidR="00E127A3">
        <w:rPr>
          <w:sz w:val="22"/>
          <w:szCs w:val="22"/>
        </w:rPr>
        <w:t>…………………………………….…....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vertAlign w:val="subscript"/>
        </w:rPr>
        <w:t>stanowisko służbowe</w:t>
      </w:r>
      <w:r>
        <w:rPr>
          <w:sz w:val="22"/>
          <w:szCs w:val="22"/>
        </w:rPr>
        <w:t xml:space="preserve"> ………………………..………</w:t>
      </w:r>
      <w:r w:rsidR="00E127A3" w:rsidRPr="00E127A3">
        <w:rPr>
          <w:sz w:val="22"/>
          <w:szCs w:val="22"/>
          <w:vertAlign w:val="subscript"/>
        </w:rPr>
        <w:t xml:space="preserve"> </w:t>
      </w:r>
      <w:r w:rsidR="00E127A3">
        <w:rPr>
          <w:sz w:val="22"/>
          <w:szCs w:val="22"/>
          <w:vertAlign w:val="subscript"/>
        </w:rPr>
        <w:t xml:space="preserve">      stanowisko służbowe</w:t>
      </w:r>
      <w:r w:rsidR="00E127A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…………………</w:t>
      </w:r>
      <w:r w:rsidR="00BD7044">
        <w:rPr>
          <w:sz w:val="22"/>
          <w:szCs w:val="22"/>
        </w:rPr>
        <w:t>..</w:t>
      </w:r>
      <w:r w:rsidR="00E127A3">
        <w:rPr>
          <w:sz w:val="22"/>
          <w:szCs w:val="22"/>
        </w:rPr>
        <w:t>..........</w:t>
      </w:r>
    </w:p>
    <w:p w:rsidR="007500BD" w:rsidRDefault="007500B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wyznaczona do kontaktu z Urzędem Pracy:</w:t>
      </w:r>
    </w:p>
    <w:p w:rsidR="007500BD" w:rsidRDefault="007500BD">
      <w:pPr>
        <w:spacing w:line="360" w:lineRule="auto"/>
        <w:jc w:val="both"/>
      </w:pPr>
      <w:r>
        <w:rPr>
          <w:vertAlign w:val="subscript"/>
        </w:rPr>
        <w:t>imię i nazwisko</w:t>
      </w:r>
      <w:r>
        <w:t xml:space="preserve"> .....…………………………………………</w:t>
      </w:r>
      <w:r>
        <w:rPr>
          <w:vertAlign w:val="subscript"/>
        </w:rPr>
        <w:t>e-mail</w:t>
      </w:r>
      <w:r>
        <w:t xml:space="preserve">…………………..………...           </w:t>
      </w:r>
      <w:r>
        <w:rPr>
          <w:vertAlign w:val="subscript"/>
        </w:rPr>
        <w:t>stanowisko służbowe</w:t>
      </w:r>
      <w:r>
        <w:t xml:space="preserve"> …………...………………………………, </w:t>
      </w:r>
      <w:r>
        <w:rPr>
          <w:vertAlign w:val="subscript"/>
        </w:rPr>
        <w:t>telefon kontaktowy</w:t>
      </w:r>
      <w:r>
        <w:t xml:space="preserve"> ………………………</w:t>
      </w:r>
    </w:p>
    <w:p w:rsidR="007500BD" w:rsidRDefault="007500BD" w:rsidP="00FB7728">
      <w:pPr>
        <w:jc w:val="both"/>
      </w:pPr>
      <w:r>
        <w:rPr>
          <w:b/>
        </w:rPr>
        <w:t>Forma prawna Organizatora</w:t>
      </w:r>
      <w:r>
        <w:t>:……………………….……………………………………..….</w:t>
      </w:r>
    </w:p>
    <w:p w:rsidR="00FB7728" w:rsidRDefault="00FB7728" w:rsidP="00FB7728">
      <w:pPr>
        <w:spacing w:line="360" w:lineRule="auto"/>
        <w:ind w:left="708" w:firstLine="708"/>
        <w:jc w:val="both"/>
        <w:rPr>
          <w:sz w:val="16"/>
          <w:szCs w:val="16"/>
        </w:rPr>
      </w:pPr>
      <w:r w:rsidRPr="00FB7728">
        <w:rPr>
          <w:sz w:val="16"/>
          <w:szCs w:val="16"/>
        </w:rPr>
        <w:t>(przedsiębiorstwo państwowe, spółdzielnia, spółka akcyjna, spółka z o.o.</w:t>
      </w:r>
      <w:r>
        <w:rPr>
          <w:sz w:val="16"/>
          <w:szCs w:val="16"/>
        </w:rPr>
        <w:t>,</w:t>
      </w:r>
      <w:r w:rsidRPr="00FB7728">
        <w:rPr>
          <w:sz w:val="16"/>
          <w:szCs w:val="16"/>
        </w:rPr>
        <w:t xml:space="preserve"> spółka cywilna, działalność indywidualna)</w:t>
      </w:r>
    </w:p>
    <w:p w:rsidR="00FB7728" w:rsidRPr="00FB7728" w:rsidRDefault="007500B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>Rodzaj działalności:</w:t>
      </w:r>
      <w:r>
        <w:t>……………………………………………………………………………</w:t>
      </w:r>
    </w:p>
    <w:p w:rsidR="007500BD" w:rsidRDefault="007500BD">
      <w:pPr>
        <w:spacing w:line="360" w:lineRule="auto"/>
        <w:jc w:val="both"/>
      </w:pPr>
      <w:r>
        <w:rPr>
          <w:b/>
        </w:rPr>
        <w:t>Data rozpoczęcia prowadzenia działalności:</w:t>
      </w:r>
      <w:r>
        <w:t>…………………………………………………</w:t>
      </w:r>
    </w:p>
    <w:p w:rsidR="00A858CF" w:rsidRDefault="00A858CF">
      <w:pPr>
        <w:spacing w:line="360" w:lineRule="auto"/>
        <w:jc w:val="both"/>
      </w:pPr>
      <w:r w:rsidRPr="00A858CF">
        <w:rPr>
          <w:b/>
        </w:rPr>
        <w:t>Forma opodatkowania</w:t>
      </w:r>
      <w:r>
        <w:t>:………………………………………………………………………</w:t>
      </w:r>
    </w:p>
    <w:p w:rsidR="007500BD" w:rsidRDefault="007500BD" w:rsidP="00EF34A1">
      <w:pPr>
        <w:tabs>
          <w:tab w:val="left" w:pos="9072"/>
          <w:tab w:val="left" w:pos="9214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Liczba osób zatrudnionych </w:t>
      </w:r>
      <w:r>
        <w:rPr>
          <w:b/>
          <w:u w:val="single"/>
        </w:rPr>
        <w:t>na podstawie umowy o pracę</w:t>
      </w:r>
      <w:r>
        <w:rPr>
          <w:b/>
        </w:rPr>
        <w:t xml:space="preserve"> w przeliczeniu na pełny wymiar czasu pracy na dzień składania wniosku</w:t>
      </w:r>
      <w:r w:rsidR="00143A37" w:rsidRPr="00BD7044">
        <w:t>………………..</w:t>
      </w:r>
      <w:r w:rsidR="00EF34A1">
        <w:t>………..</w:t>
      </w:r>
      <w:r w:rsidRPr="00FB7728">
        <w:t>……….………</w:t>
      </w:r>
      <w:r w:rsidR="00BD7044">
        <w:t>.</w:t>
      </w:r>
      <w:r w:rsidRPr="00FB7728">
        <w:t>..</w:t>
      </w:r>
    </w:p>
    <w:p w:rsidR="00441506" w:rsidRPr="008613F9" w:rsidRDefault="007500BD" w:rsidP="00441506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b/>
        </w:rPr>
        <w:t>Liczba osób bezrobotnych odbywających staż na dzień złożenia wniosku:</w:t>
      </w:r>
      <w:r w:rsidR="00441506" w:rsidRPr="00441506">
        <w:rPr>
          <w:rFonts w:ascii="TimesNewRomanPSMT" w:hAnsi="TimesNewRomanPSMT" w:cs="TimesNewRomanPSMT"/>
          <w:lang w:eastAsia="pl-PL"/>
        </w:rPr>
        <w:t xml:space="preserve"> </w:t>
      </w:r>
      <w:r w:rsidR="00441506" w:rsidRPr="008613F9">
        <w:rPr>
          <w:lang w:eastAsia="pl-PL"/>
        </w:rPr>
        <w:t>……………</w:t>
      </w:r>
      <w:r w:rsidR="005A4E3A">
        <w:rPr>
          <w:lang w:eastAsia="pl-PL"/>
        </w:rPr>
        <w:t>….</w:t>
      </w:r>
    </w:p>
    <w:p w:rsidR="00441506" w:rsidRPr="008613F9" w:rsidRDefault="00441506" w:rsidP="00441506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w tym w ramach umów o staż:</w:t>
      </w:r>
    </w:p>
    <w:p w:rsidR="00441506" w:rsidRPr="008613F9" w:rsidRDefault="00441506" w:rsidP="00441506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- zawartych z PUP w Leżajsku:………………………….….…</w:t>
      </w:r>
      <w:r w:rsidR="005A4E3A">
        <w:rPr>
          <w:lang w:eastAsia="pl-PL"/>
        </w:rPr>
        <w:t>…………………….</w:t>
      </w:r>
      <w:r w:rsidRPr="008613F9">
        <w:rPr>
          <w:lang w:eastAsia="pl-PL"/>
        </w:rPr>
        <w:t>,</w:t>
      </w:r>
    </w:p>
    <w:p w:rsidR="007500BD" w:rsidRPr="008613F9" w:rsidRDefault="00441506" w:rsidP="00441506">
      <w:pPr>
        <w:spacing w:line="360" w:lineRule="auto"/>
        <w:jc w:val="both"/>
      </w:pPr>
      <w:r w:rsidRPr="008613F9">
        <w:rPr>
          <w:lang w:eastAsia="pl-PL"/>
        </w:rPr>
        <w:t>- zawartych w innych urzędach pracy ………………..……………</w:t>
      </w:r>
      <w:r w:rsidR="007500BD" w:rsidRPr="008613F9">
        <w:t>………..………</w:t>
      </w:r>
      <w:r w:rsidR="005A4E3A">
        <w:t>.</w:t>
      </w:r>
    </w:p>
    <w:p w:rsidR="00441506" w:rsidRDefault="00441506" w:rsidP="00441506">
      <w:pPr>
        <w:snapToGri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 organizatora stażu, który jest pracodawcą, staż mogą odbywać jednocześnie bezrobotni w liczbie nieprzekraczającej liczby pracowników zatrudnionych u organizatora w dniu składania wniosku w przeliczeniu na pełny wymiar czasu pracy, natomiast u organizatora stażu, który nie zatrudnia pracowników, staż może odbywać jednocześnie jeden bezrobotny.</w:t>
      </w:r>
    </w:p>
    <w:p w:rsidR="00BD7044" w:rsidRDefault="00BD7044" w:rsidP="006B4A41">
      <w:pPr>
        <w:rPr>
          <w:b/>
          <w:sz w:val="22"/>
          <w:szCs w:val="22"/>
          <w:u w:val="single"/>
        </w:rPr>
      </w:pPr>
    </w:p>
    <w:p w:rsidR="00AD7862" w:rsidRDefault="007500BD" w:rsidP="00BD704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II. Dane dotyczące stanowisk</w:t>
      </w:r>
      <w:r w:rsidR="002761F6">
        <w:rPr>
          <w:b/>
          <w:sz w:val="22"/>
          <w:szCs w:val="22"/>
          <w:u w:val="single"/>
        </w:rPr>
        <w:t>a</w:t>
      </w:r>
      <w:r w:rsidR="005B3EF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służbow</w:t>
      </w:r>
      <w:r w:rsidR="002761F6">
        <w:rPr>
          <w:b/>
          <w:sz w:val="22"/>
          <w:szCs w:val="22"/>
          <w:u w:val="single"/>
        </w:rPr>
        <w:t>ego</w:t>
      </w:r>
      <w:r>
        <w:rPr>
          <w:b/>
          <w:sz w:val="22"/>
          <w:szCs w:val="22"/>
          <w:u w:val="single"/>
        </w:rPr>
        <w:t>, na które osob</w:t>
      </w:r>
      <w:r w:rsidR="002761F6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bezrobotn</w:t>
      </w:r>
      <w:r w:rsidR="002761F6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będ</w:t>
      </w:r>
      <w:r w:rsidR="002761F6">
        <w:rPr>
          <w:b/>
          <w:sz w:val="22"/>
          <w:szCs w:val="22"/>
          <w:u w:val="single"/>
        </w:rPr>
        <w:t>zie</w:t>
      </w:r>
      <w:r>
        <w:rPr>
          <w:b/>
          <w:sz w:val="22"/>
          <w:szCs w:val="22"/>
          <w:u w:val="single"/>
        </w:rPr>
        <w:t xml:space="preserve"> kierowan</w:t>
      </w:r>
      <w:r w:rsidR="002761F6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do odbycia stażu:</w:t>
      </w:r>
    </w:p>
    <w:p w:rsidR="002E1DF2" w:rsidRPr="002E1DF2" w:rsidRDefault="002E1DF2" w:rsidP="006B4A41">
      <w:pPr>
        <w:rPr>
          <w:b/>
          <w:sz w:val="16"/>
          <w:szCs w:val="16"/>
          <w:u w:val="single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1"/>
        <w:gridCol w:w="992"/>
        <w:gridCol w:w="4281"/>
      </w:tblGrid>
      <w:tr w:rsidR="00F17D0F" w:rsidTr="002E1DF2">
        <w:tc>
          <w:tcPr>
            <w:tcW w:w="567" w:type="dxa"/>
            <w:shd w:val="clear" w:color="auto" w:fill="auto"/>
            <w:vAlign w:val="center"/>
          </w:tcPr>
          <w:p w:rsidR="007500BD" w:rsidRDefault="007500BD">
            <w:pPr>
              <w:tabs>
                <w:tab w:val="left" w:pos="426"/>
              </w:tabs>
              <w:snapToGrid w:val="0"/>
              <w:jc w:val="center"/>
            </w:pPr>
            <w:r>
              <w:t>L.p.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00BD" w:rsidRDefault="007500BD" w:rsidP="0041040C">
            <w:pPr>
              <w:tabs>
                <w:tab w:val="left" w:pos="426"/>
              </w:tabs>
              <w:snapToGrid w:val="0"/>
              <w:jc w:val="center"/>
            </w:pPr>
            <w:r>
              <w:t>Nazwa zawodu (zgodn</w:t>
            </w:r>
            <w:r w:rsidR="00405287">
              <w:t>ie</w:t>
            </w:r>
            <w:r>
              <w:t xml:space="preserve"> z klasyfikacją zawodów i specjalności)</w:t>
            </w:r>
            <w:r w:rsidR="0041040C">
              <w:t xml:space="preserve"> 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0BD" w:rsidRDefault="007500BD">
            <w:pPr>
              <w:tabs>
                <w:tab w:val="left" w:pos="426"/>
              </w:tabs>
              <w:snapToGrid w:val="0"/>
              <w:jc w:val="center"/>
            </w:pPr>
            <w:r>
              <w:t>ilość miejsc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500BD" w:rsidRDefault="007500BD">
            <w:pPr>
              <w:tabs>
                <w:tab w:val="left" w:pos="426"/>
              </w:tabs>
              <w:snapToGrid w:val="0"/>
              <w:jc w:val="center"/>
            </w:pPr>
            <w:r>
              <w:t>Niezbędne kwalifikacje i wymagania</w:t>
            </w:r>
          </w:p>
        </w:tc>
      </w:tr>
      <w:tr w:rsidR="001F0E63" w:rsidTr="002E1DF2">
        <w:tc>
          <w:tcPr>
            <w:tcW w:w="567" w:type="dxa"/>
            <w:shd w:val="clear" w:color="auto" w:fill="auto"/>
            <w:vAlign w:val="center"/>
          </w:tcPr>
          <w:p w:rsidR="001F0E63" w:rsidRDefault="001F0E63" w:rsidP="002E1DF2">
            <w:pPr>
              <w:tabs>
                <w:tab w:val="left" w:pos="426"/>
              </w:tabs>
              <w:snapToGrid w:val="0"/>
              <w:spacing w:before="120" w:after="120"/>
              <w:jc w:val="center"/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1F0E63" w:rsidRDefault="001F0E63" w:rsidP="002E1DF2">
            <w:pPr>
              <w:tabs>
                <w:tab w:val="left" w:pos="426"/>
              </w:tabs>
              <w:snapToGrid w:val="0"/>
              <w:spacing w:before="120" w:after="12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0E63" w:rsidRDefault="001F0E63" w:rsidP="002E1DF2">
            <w:pPr>
              <w:tabs>
                <w:tab w:val="left" w:pos="426"/>
              </w:tabs>
              <w:snapToGrid w:val="0"/>
              <w:spacing w:before="120" w:after="120"/>
              <w:jc w:val="center"/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1F0E63" w:rsidRDefault="001F0E63" w:rsidP="002E1DF2">
            <w:pPr>
              <w:tabs>
                <w:tab w:val="left" w:pos="426"/>
              </w:tabs>
              <w:snapToGrid w:val="0"/>
              <w:spacing w:before="120" w:after="120"/>
              <w:jc w:val="center"/>
            </w:pPr>
          </w:p>
          <w:p w:rsidR="006B1C76" w:rsidRDefault="006B1C76" w:rsidP="002E1DF2">
            <w:pPr>
              <w:tabs>
                <w:tab w:val="left" w:pos="426"/>
              </w:tabs>
              <w:snapToGrid w:val="0"/>
              <w:spacing w:before="120" w:after="120"/>
              <w:jc w:val="center"/>
            </w:pPr>
          </w:p>
        </w:tc>
      </w:tr>
    </w:tbl>
    <w:p w:rsidR="006B4A41" w:rsidRPr="00540204" w:rsidRDefault="0041040C" w:rsidP="006B4A41">
      <w:pPr>
        <w:tabs>
          <w:tab w:val="left" w:pos="330"/>
        </w:tabs>
        <w:spacing w:line="360" w:lineRule="auto"/>
        <w:rPr>
          <w:sz w:val="20"/>
          <w:szCs w:val="20"/>
        </w:rPr>
      </w:pPr>
      <w:r w:rsidRPr="00540204">
        <w:rPr>
          <w:sz w:val="20"/>
          <w:szCs w:val="20"/>
        </w:rPr>
        <w:t xml:space="preserve">* </w:t>
      </w:r>
      <w:hyperlink r:id="rId9" w:history="1">
        <w:r w:rsidR="00540204" w:rsidRPr="00540204">
          <w:rPr>
            <w:rStyle w:val="Hipercze"/>
            <w:color w:val="auto"/>
            <w:sz w:val="20"/>
            <w:szCs w:val="20"/>
            <w:u w:val="none"/>
          </w:rPr>
          <w:t>http://www.psz.praca.gov.pl</w:t>
        </w:r>
      </w:hyperlink>
      <w:r w:rsidR="00540204" w:rsidRPr="00540204">
        <w:rPr>
          <w:sz w:val="20"/>
          <w:szCs w:val="20"/>
        </w:rPr>
        <w:t xml:space="preserve"> (Klasyfikacja Zawodów i Specjalności)</w:t>
      </w:r>
    </w:p>
    <w:p w:rsidR="0081759E" w:rsidRDefault="007500BD" w:rsidP="0081759E">
      <w:pPr>
        <w:suppressAutoHyphens w:val="0"/>
        <w:autoSpaceDE w:val="0"/>
        <w:autoSpaceDN w:val="0"/>
        <w:adjustRightInd w:val="0"/>
      </w:pPr>
      <w:r>
        <w:rPr>
          <w:b/>
        </w:rPr>
        <w:t xml:space="preserve">Miejsce odbywania stażu </w:t>
      </w:r>
      <w:r>
        <w:rPr>
          <w:bCs/>
          <w:vertAlign w:val="subscript"/>
        </w:rPr>
        <w:t>(dokładny adres)</w:t>
      </w:r>
      <w:r>
        <w:rPr>
          <w:b/>
        </w:rPr>
        <w:t xml:space="preserve"> </w:t>
      </w:r>
      <w:r>
        <w:t>………….......…………………………………......................................................................</w:t>
      </w:r>
      <w:r w:rsidR="008613F9">
        <w:t>......</w:t>
      </w:r>
      <w:r w:rsidR="005A4E3A">
        <w:t>.......................................................................................................................................................</w:t>
      </w:r>
    </w:p>
    <w:p w:rsidR="00BA1522" w:rsidRDefault="00BA1522" w:rsidP="0081759E">
      <w:pPr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b/>
          <w:lang w:eastAsia="pl-PL"/>
        </w:rPr>
      </w:pPr>
      <w:r w:rsidRPr="008613F9">
        <w:rPr>
          <w:b/>
          <w:lang w:eastAsia="pl-PL"/>
        </w:rPr>
        <w:t>Informacja o systemie pracy:</w:t>
      </w:r>
    </w:p>
    <w:p w:rsidR="00EF1869" w:rsidRDefault="00EF1869" w:rsidP="0081759E">
      <w:pPr>
        <w:suppressAutoHyphens w:val="0"/>
        <w:autoSpaceDE w:val="0"/>
        <w:autoSpaceDN w:val="0"/>
        <w:adjustRightInd w:val="0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1869" w:rsidTr="00EF1869">
        <w:tc>
          <w:tcPr>
            <w:tcW w:w="9210" w:type="dxa"/>
          </w:tcPr>
          <w:p w:rsidR="00EF1869" w:rsidRDefault="00EF1869" w:rsidP="00EF1869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UWAGA</w:t>
            </w:r>
            <w:r w:rsidR="00757A1D">
              <w:rPr>
                <w:i/>
                <w:lang w:eastAsia="pl-PL"/>
              </w:rPr>
              <w:t>!</w:t>
            </w:r>
          </w:p>
          <w:p w:rsidR="00EF1869" w:rsidRDefault="00EF1869" w:rsidP="00BA1522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lang w:eastAsia="pl-PL"/>
              </w:rPr>
            </w:pPr>
            <w:r w:rsidRPr="00EF1869">
              <w:rPr>
                <w:i/>
                <w:lang w:eastAsia="pl-PL"/>
              </w:rPr>
              <w:t>W okresie odbywania stażu stażyście przysługuje stypendium stażowe, które miesięcznie wynosi 120% zasiłku</w:t>
            </w:r>
            <w:r w:rsidR="00BA1522">
              <w:rPr>
                <w:i/>
                <w:lang w:eastAsia="pl-PL"/>
              </w:rPr>
              <w:t xml:space="preserve"> dla bezrobotnych</w:t>
            </w:r>
            <w:r w:rsidRPr="00EF1869">
              <w:rPr>
                <w:i/>
                <w:lang w:eastAsia="pl-PL"/>
              </w:rPr>
              <w:t xml:space="preserve">, jeżeli </w:t>
            </w:r>
            <w:r w:rsidRPr="00EF1869">
              <w:rPr>
                <w:b/>
                <w:i/>
                <w:lang w:eastAsia="pl-PL"/>
              </w:rPr>
              <w:t>miesięczna liczba godzin stażu wynosi nie mniej niż 160 godzin miesięcznie (8 godzin dziennie)</w:t>
            </w:r>
            <w:r w:rsidR="002761F6">
              <w:rPr>
                <w:b/>
                <w:i/>
                <w:lang w:eastAsia="pl-PL"/>
              </w:rPr>
              <w:t>*</w:t>
            </w:r>
            <w:r w:rsidRPr="00EF1869">
              <w:rPr>
                <w:i/>
                <w:lang w:eastAsia="pl-PL"/>
              </w:rPr>
              <w:t xml:space="preserve"> – w przypadku </w:t>
            </w:r>
            <w:r w:rsidRPr="00EF1869">
              <w:rPr>
                <w:i/>
                <w:u w:val="single"/>
                <w:lang w:eastAsia="pl-PL"/>
              </w:rPr>
              <w:t>niższego miesięcznego wymiaru godzin, wysokość stypendium ustala się proporcjonalnie</w:t>
            </w:r>
            <w:r w:rsidRPr="00EF1869">
              <w:rPr>
                <w:i/>
                <w:lang w:eastAsia="pl-PL"/>
              </w:rPr>
              <w:t>.</w:t>
            </w:r>
          </w:p>
        </w:tc>
      </w:tr>
    </w:tbl>
    <w:p w:rsidR="00EF1869" w:rsidRDefault="00EF1869" w:rsidP="0081759E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- jedna zmiana w godzinach: od……….….. do……………</w:t>
      </w: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- dwie zmiany w godzinach: I zmiana od……….do………II zmiana od…….…do…….…</w:t>
      </w:r>
      <w:r w:rsidR="008613F9">
        <w:rPr>
          <w:lang w:eastAsia="pl-PL"/>
        </w:rPr>
        <w:t>…..</w:t>
      </w: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- inny (podać jaki):…………………………………………………………………...</w:t>
      </w:r>
      <w:r w:rsidR="008613F9">
        <w:rPr>
          <w:lang w:eastAsia="pl-PL"/>
        </w:rPr>
        <w:t>........</w:t>
      </w:r>
      <w:r w:rsidRPr="008613F9">
        <w:rPr>
          <w:lang w:eastAsia="pl-PL"/>
        </w:rPr>
        <w:t>……</w:t>
      </w:r>
      <w:r w:rsidR="008613F9">
        <w:rPr>
          <w:lang w:eastAsia="pl-PL"/>
        </w:rPr>
        <w:t>.</w:t>
      </w:r>
    </w:p>
    <w:p w:rsidR="00BA1522" w:rsidRDefault="00BA1522" w:rsidP="0081759E">
      <w:pPr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b/>
          <w:lang w:eastAsia="pl-PL"/>
        </w:rPr>
      </w:pPr>
      <w:r w:rsidRPr="008613F9">
        <w:rPr>
          <w:b/>
          <w:lang w:eastAsia="pl-PL"/>
        </w:rPr>
        <w:t>Z uwagi na charakter pracy wnioskuję o wyrażenie zgody na realizację stażu:</w:t>
      </w: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􀂆 w systemie zmianowym</w:t>
      </w: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􀂆 w niedziele i święta</w:t>
      </w: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􀂆 w porze nocnej</w:t>
      </w:r>
    </w:p>
    <w:p w:rsidR="0081759E" w:rsidRPr="008613F9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Uzasadnienie:……………………………………………………………………………………</w:t>
      </w:r>
    </w:p>
    <w:p w:rsidR="0081759E" w:rsidRDefault="0081759E" w:rsidP="0081759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 w:rsidRPr="008613F9">
        <w:rPr>
          <w:lang w:eastAsia="pl-PL"/>
        </w:rPr>
        <w:t>…………………………………………………………………………………………………...</w:t>
      </w:r>
    </w:p>
    <w:p w:rsidR="008A2B79" w:rsidRDefault="0081759E" w:rsidP="008A2B79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8613F9">
        <w:rPr>
          <w:i/>
          <w:iCs/>
          <w:sz w:val="20"/>
          <w:szCs w:val="20"/>
          <w:lang w:eastAsia="pl-PL"/>
        </w:rPr>
        <w:t>Pouczenie: Bezrobotny nie może odbywać stażu w niedziele i święta, w porze nocnej,</w:t>
      </w:r>
      <w:r w:rsidR="008613F9">
        <w:rPr>
          <w:i/>
          <w:iCs/>
          <w:sz w:val="20"/>
          <w:szCs w:val="20"/>
          <w:lang w:eastAsia="pl-PL"/>
        </w:rPr>
        <w:t xml:space="preserve"> w systemie pracy </w:t>
      </w:r>
      <w:r w:rsidRPr="008613F9">
        <w:rPr>
          <w:i/>
          <w:iCs/>
          <w:sz w:val="20"/>
          <w:szCs w:val="20"/>
          <w:lang w:eastAsia="pl-PL"/>
        </w:rPr>
        <w:t>zmianowej ani w godzinach nadliczbowych. Starosta może wyrazić zgodę</w:t>
      </w:r>
      <w:r w:rsidR="008613F9">
        <w:rPr>
          <w:i/>
          <w:iCs/>
          <w:sz w:val="20"/>
          <w:szCs w:val="20"/>
          <w:lang w:eastAsia="pl-PL"/>
        </w:rPr>
        <w:t xml:space="preserve"> </w:t>
      </w:r>
      <w:r w:rsidRPr="008613F9">
        <w:rPr>
          <w:i/>
          <w:iCs/>
          <w:sz w:val="20"/>
          <w:szCs w:val="20"/>
          <w:lang w:eastAsia="pl-PL"/>
        </w:rPr>
        <w:t>na realizację stażu w niedziele i święta, w porze nocnej lub w systemie pracy zmianowej,</w:t>
      </w:r>
      <w:r w:rsidR="008613F9">
        <w:rPr>
          <w:i/>
          <w:iCs/>
          <w:sz w:val="20"/>
          <w:szCs w:val="20"/>
          <w:lang w:eastAsia="pl-PL"/>
        </w:rPr>
        <w:t xml:space="preserve"> </w:t>
      </w:r>
      <w:r w:rsidR="00DC474C">
        <w:rPr>
          <w:i/>
          <w:sz w:val="20"/>
          <w:szCs w:val="20"/>
        </w:rPr>
        <w:t xml:space="preserve">jeżeli jest to uzasadnione charakterem pracy </w:t>
      </w:r>
      <w:r w:rsidR="00DC474C">
        <w:rPr>
          <w:i/>
          <w:sz w:val="20"/>
          <w:szCs w:val="20"/>
        </w:rPr>
        <w:br/>
        <w:t>w danym zawodzie wymagającym takiego rozkładu czasu pracy np. pielęgniarka, piekarz,, itp</w:t>
      </w:r>
      <w:r w:rsidRPr="008613F9">
        <w:rPr>
          <w:i/>
          <w:iCs/>
          <w:sz w:val="20"/>
          <w:szCs w:val="20"/>
          <w:lang w:eastAsia="pl-PL"/>
        </w:rPr>
        <w:t>.</w:t>
      </w:r>
    </w:p>
    <w:p w:rsidR="008A2B79" w:rsidRPr="008A2B79" w:rsidRDefault="008A2B79" w:rsidP="008A2B79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7500BD" w:rsidRDefault="007500BD" w:rsidP="008613F9">
      <w:pPr>
        <w:tabs>
          <w:tab w:val="left" w:pos="330"/>
        </w:tabs>
        <w:spacing w:line="360" w:lineRule="auto"/>
        <w:rPr>
          <w:b/>
        </w:rPr>
      </w:pPr>
      <w:r>
        <w:rPr>
          <w:b/>
        </w:rPr>
        <w:t>Opiekun osoby</w:t>
      </w:r>
      <w:r w:rsidR="003960CE">
        <w:rPr>
          <w:b/>
        </w:rPr>
        <w:t xml:space="preserve"> </w:t>
      </w:r>
      <w:r>
        <w:rPr>
          <w:b/>
        </w:rPr>
        <w:t>objętej programem stażu:</w:t>
      </w:r>
    </w:p>
    <w:p w:rsidR="0093447B" w:rsidRPr="008A2B79" w:rsidRDefault="00DC474C" w:rsidP="008A2B79">
      <w:pPr>
        <w:rPr>
          <w:bCs/>
          <w:sz w:val="4"/>
          <w:szCs w:val="4"/>
          <w:vertAlign w:val="subscript"/>
        </w:rPr>
      </w:pPr>
      <w:r>
        <w:rPr>
          <w:i/>
          <w:sz w:val="20"/>
          <w:szCs w:val="20"/>
        </w:rPr>
        <w:t>Opiekun bezrobotnego odbywającego staż może jednocześnie sprawować opiekę nad nie więcej niż 3 osobami</w:t>
      </w:r>
      <w:r w:rsidR="003B448A">
        <w:rPr>
          <w:i/>
          <w:sz w:val="20"/>
          <w:szCs w:val="20"/>
        </w:rPr>
        <w:t xml:space="preserve"> bezrobotnymi odbywającymi staż</w:t>
      </w:r>
    </w:p>
    <w:p w:rsidR="00143A37" w:rsidRDefault="0093447B" w:rsidP="00EF34A1">
      <w:pPr>
        <w:spacing w:line="360" w:lineRule="auto"/>
      </w:pPr>
      <w:r>
        <w:rPr>
          <w:bCs/>
          <w:vertAlign w:val="subscript"/>
        </w:rPr>
        <w:t xml:space="preserve"> </w:t>
      </w:r>
      <w:r w:rsidR="007500BD">
        <w:rPr>
          <w:bCs/>
          <w:vertAlign w:val="subscript"/>
        </w:rPr>
        <w:t>imię i nazwisko</w:t>
      </w:r>
      <w:r w:rsidR="007500BD">
        <w:t xml:space="preserve"> ……….…………..………….........................................</w:t>
      </w:r>
      <w:r w:rsidR="00143A37">
        <w:t>...</w:t>
      </w:r>
      <w:r w:rsidR="007500BD">
        <w:t>......................</w:t>
      </w:r>
      <w:r w:rsidR="00115768">
        <w:t>.......</w:t>
      </w:r>
      <w:r w:rsidR="007500BD">
        <w:t>.......</w:t>
      </w:r>
      <w:r w:rsidR="00115768">
        <w:t>.</w:t>
      </w:r>
      <w:r>
        <w:t>..</w:t>
      </w:r>
    </w:p>
    <w:p w:rsidR="003960CE" w:rsidRPr="003960CE" w:rsidRDefault="003960CE" w:rsidP="003960CE">
      <w:pPr>
        <w:rPr>
          <w:i/>
          <w:sz w:val="16"/>
        </w:rPr>
      </w:pPr>
      <w:r w:rsidRPr="003960CE">
        <w:rPr>
          <w:i/>
        </w:rPr>
        <w:t xml:space="preserve">* </w:t>
      </w:r>
      <w:r w:rsidRPr="003960CE">
        <w:rPr>
          <w:i/>
          <w:sz w:val="16"/>
        </w:rPr>
        <w:t>w przypadku osób z niepełnosprawnością zaliczonych do znacznego lub umiarkowanego stopnia niepełnosprawności miesięczne stypendium przysługuje pod warunkiem, że miesięczna liczba godzin stażu wynosi nie mniej niż 140 godzin miesięcznie (7 godzin dziennie)</w:t>
      </w:r>
    </w:p>
    <w:p w:rsidR="007500BD" w:rsidRDefault="007500BD" w:rsidP="00EF34A1">
      <w:pPr>
        <w:spacing w:line="360" w:lineRule="auto"/>
      </w:pPr>
      <w:r>
        <w:rPr>
          <w:bCs/>
          <w:vertAlign w:val="subscript"/>
        </w:rPr>
        <w:lastRenderedPageBreak/>
        <w:t>zajmowane stanowisko</w:t>
      </w:r>
      <w:r w:rsidR="00143A37">
        <w:t xml:space="preserve"> </w:t>
      </w:r>
      <w:r>
        <w:t>……………………………..……..…………………………...</w:t>
      </w:r>
      <w:r w:rsidR="00115768">
        <w:t>.......</w:t>
      </w:r>
      <w:r>
        <w:t>…</w:t>
      </w:r>
      <w:r w:rsidR="00115768">
        <w:t>…</w:t>
      </w:r>
      <w:r w:rsidR="00EF34A1">
        <w:t>…..</w:t>
      </w:r>
      <w:r>
        <w:t xml:space="preserve">..... </w:t>
      </w:r>
    </w:p>
    <w:p w:rsidR="006321A4" w:rsidRDefault="006321A4" w:rsidP="00EF34A1">
      <w:pPr>
        <w:spacing w:line="360" w:lineRule="auto"/>
      </w:pPr>
      <w:r>
        <w:rPr>
          <w:bCs/>
          <w:vertAlign w:val="subscript"/>
        </w:rPr>
        <w:t>poziom wykształcenia</w:t>
      </w:r>
      <w:r w:rsidR="00143A37">
        <w:t xml:space="preserve"> </w:t>
      </w:r>
      <w:r>
        <w:t>……………………………..……..…………………………</w:t>
      </w:r>
      <w:r w:rsidR="00115768">
        <w:t>….…</w:t>
      </w:r>
      <w:r>
        <w:t>..…</w:t>
      </w:r>
      <w:r w:rsidR="00115768">
        <w:t>…</w:t>
      </w:r>
      <w:r w:rsidR="00EF34A1">
        <w:t>…</w:t>
      </w:r>
      <w:r>
        <w:t>.......</w:t>
      </w:r>
    </w:p>
    <w:p w:rsidR="007500BD" w:rsidRDefault="007500BD" w:rsidP="00950606">
      <w:pPr>
        <w:spacing w:line="360" w:lineRule="auto"/>
      </w:pPr>
      <w:r>
        <w:rPr>
          <w:bCs/>
          <w:vertAlign w:val="subscript"/>
        </w:rPr>
        <w:t>telefon służbowy</w:t>
      </w:r>
      <w:r w:rsidR="003B448A">
        <w:t xml:space="preserve"> ………..……………… </w:t>
      </w:r>
      <w:r w:rsidR="00143A37">
        <w:rPr>
          <w:bCs/>
          <w:vertAlign w:val="subscript"/>
        </w:rPr>
        <w:t>li</w:t>
      </w:r>
      <w:r>
        <w:rPr>
          <w:bCs/>
          <w:vertAlign w:val="subscript"/>
        </w:rPr>
        <w:t>czba stażystów będących pod</w:t>
      </w:r>
      <w:r w:rsidR="00115768">
        <w:rPr>
          <w:bCs/>
          <w:vertAlign w:val="subscript"/>
        </w:rPr>
        <w:t xml:space="preserve"> opieką w dniu złożenia </w:t>
      </w:r>
      <w:r w:rsidR="00143A37">
        <w:rPr>
          <w:bCs/>
          <w:vertAlign w:val="subscript"/>
        </w:rPr>
        <w:t>wn</w:t>
      </w:r>
      <w:r w:rsidR="003B448A">
        <w:rPr>
          <w:bCs/>
          <w:vertAlign w:val="subscript"/>
        </w:rPr>
        <w:t xml:space="preserve">iosku </w:t>
      </w:r>
      <w:r>
        <w:t>…</w:t>
      </w:r>
      <w:r w:rsidR="00115768">
        <w:t>…</w:t>
      </w:r>
      <w:r w:rsidR="00EF34A1">
        <w:t>…</w:t>
      </w:r>
      <w:r w:rsidR="00143A37">
        <w:t>.</w:t>
      </w:r>
      <w:r w:rsidR="00115768">
        <w:t>…</w:t>
      </w:r>
      <w:r>
        <w:t>…</w:t>
      </w:r>
    </w:p>
    <w:p w:rsidR="0093447B" w:rsidRDefault="0093447B" w:rsidP="00950606">
      <w:pPr>
        <w:spacing w:line="360" w:lineRule="auto"/>
      </w:pPr>
    </w:p>
    <w:p w:rsidR="00950606" w:rsidRPr="00950606" w:rsidRDefault="00950606" w:rsidP="00950606">
      <w:pPr>
        <w:spacing w:line="360" w:lineRule="auto"/>
        <w:rPr>
          <w:sz w:val="4"/>
          <w:szCs w:val="4"/>
        </w:rPr>
      </w:pPr>
    </w:p>
    <w:p w:rsidR="00DC474C" w:rsidRDefault="007500BD" w:rsidP="006B1C76">
      <w:pPr>
        <w:spacing w:line="360" w:lineRule="auto"/>
        <w:ind w:left="330" w:hanging="330"/>
        <w:rPr>
          <w:b/>
        </w:rPr>
      </w:pPr>
      <w:r>
        <w:rPr>
          <w:b/>
        </w:rPr>
        <w:t>Wnioskuję o skierowanie</w:t>
      </w:r>
      <w:r w:rsidR="006B1C76">
        <w:rPr>
          <w:b/>
        </w:rPr>
        <w:t xml:space="preserve"> </w:t>
      </w:r>
      <w:r>
        <w:rPr>
          <w:b/>
        </w:rPr>
        <w:t>be</w:t>
      </w:r>
      <w:r w:rsidR="00DC474C">
        <w:rPr>
          <w:b/>
        </w:rPr>
        <w:t xml:space="preserve">zrobotnego do odbycia stażu na okres </w:t>
      </w:r>
      <w:r w:rsidR="00DC474C" w:rsidRPr="008F084A">
        <w:t>……………</w:t>
      </w:r>
      <w:r w:rsidR="003960CE">
        <w:t xml:space="preserve"> </w:t>
      </w:r>
      <w:r w:rsidR="00DC474C">
        <w:rPr>
          <w:b/>
        </w:rPr>
        <w:t>miesięcy.</w:t>
      </w:r>
      <w:r w:rsidR="009D4AE5">
        <w:rPr>
          <w:b/>
        </w:rPr>
        <w:t xml:space="preserve"> </w:t>
      </w:r>
    </w:p>
    <w:p w:rsidR="0093447B" w:rsidRPr="00950606" w:rsidRDefault="0093447B" w:rsidP="00DC474C">
      <w:pPr>
        <w:tabs>
          <w:tab w:val="left" w:pos="0"/>
        </w:tabs>
        <w:spacing w:line="360" w:lineRule="auto"/>
        <w:rPr>
          <w:b/>
          <w:sz w:val="10"/>
          <w:szCs w:val="10"/>
        </w:rPr>
      </w:pPr>
    </w:p>
    <w:p w:rsidR="00BA1522" w:rsidRDefault="00BA1522" w:rsidP="00BA1522">
      <w:pPr>
        <w:suppressAutoHyphens w:val="0"/>
        <w:autoSpaceDE w:val="0"/>
        <w:autoSpaceDN w:val="0"/>
        <w:adjustRightInd w:val="0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22" w:rsidTr="00117441">
        <w:tc>
          <w:tcPr>
            <w:tcW w:w="9210" w:type="dxa"/>
          </w:tcPr>
          <w:p w:rsidR="00BA1522" w:rsidRDefault="00BA1522" w:rsidP="00117441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UWAGA</w:t>
            </w:r>
            <w:r w:rsidR="00757A1D">
              <w:rPr>
                <w:i/>
                <w:lang w:eastAsia="pl-PL"/>
              </w:rPr>
              <w:t>!</w:t>
            </w:r>
          </w:p>
          <w:p w:rsidR="003B448A" w:rsidRPr="001F0631" w:rsidRDefault="003B448A" w:rsidP="00882C06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14"/>
                <w:lang w:eastAsia="pl-PL"/>
              </w:rPr>
            </w:pPr>
          </w:p>
          <w:p w:rsidR="00BA1522" w:rsidRDefault="00BA1522" w:rsidP="00882C06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eastAsia="pl-PL"/>
              </w:rPr>
            </w:pPr>
            <w:r w:rsidRPr="00EF1869">
              <w:rPr>
                <w:i/>
                <w:lang w:eastAsia="pl-PL"/>
              </w:rPr>
              <w:t xml:space="preserve">W </w:t>
            </w:r>
            <w:r>
              <w:rPr>
                <w:i/>
                <w:lang w:eastAsia="pl-PL"/>
              </w:rPr>
              <w:t xml:space="preserve">ramach projektu „Mój cel – zatrudnienie” okres odbywania stażu wynosi </w:t>
            </w:r>
            <w:r w:rsidRPr="003B448A">
              <w:rPr>
                <w:b/>
                <w:i/>
                <w:u w:val="single"/>
                <w:lang w:eastAsia="pl-PL"/>
              </w:rPr>
              <w:t>6 miesięcy</w:t>
            </w:r>
            <w:r>
              <w:rPr>
                <w:i/>
                <w:lang w:eastAsia="pl-PL"/>
              </w:rPr>
              <w:t xml:space="preserve">. </w:t>
            </w:r>
          </w:p>
          <w:p w:rsidR="003B448A" w:rsidRPr="001F0631" w:rsidRDefault="003B448A" w:rsidP="00882C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lang w:eastAsia="pl-PL"/>
              </w:rPr>
            </w:pPr>
          </w:p>
          <w:p w:rsidR="00882C06" w:rsidRPr="00882C06" w:rsidRDefault="00BA1522" w:rsidP="001F0631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lang w:eastAsia="pl-PL"/>
              </w:rPr>
            </w:pPr>
            <w:r w:rsidRPr="00882C06">
              <w:rPr>
                <w:b/>
                <w:i/>
                <w:lang w:eastAsia="pl-PL"/>
              </w:rPr>
              <w:t>Ponadto Pracodawca</w:t>
            </w:r>
            <w:r w:rsidR="00882C06" w:rsidRPr="00882C06">
              <w:rPr>
                <w:b/>
                <w:i/>
                <w:lang w:eastAsia="pl-PL"/>
              </w:rPr>
              <w:t>, będący:</w:t>
            </w:r>
          </w:p>
          <w:p w:rsidR="00882C06" w:rsidRPr="00882C06" w:rsidRDefault="00882C06" w:rsidP="00882C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lang w:eastAsia="pl-PL"/>
              </w:rPr>
            </w:pPr>
            <w:r w:rsidRPr="00882C06">
              <w:rPr>
                <w:b/>
                <w:i/>
                <w:lang w:eastAsia="pl-PL"/>
              </w:rPr>
              <w:t xml:space="preserve">- podmiotem prowadzącym </w:t>
            </w:r>
            <w:r w:rsidRPr="003B448A">
              <w:rPr>
                <w:b/>
                <w:i/>
                <w:u w:val="single"/>
                <w:lang w:eastAsia="pl-PL"/>
              </w:rPr>
              <w:t>działalność gospodarczą</w:t>
            </w:r>
            <w:r w:rsidRPr="00882C06">
              <w:rPr>
                <w:b/>
                <w:i/>
                <w:lang w:eastAsia="pl-PL"/>
              </w:rPr>
              <w:t>;</w:t>
            </w:r>
          </w:p>
          <w:p w:rsidR="00882C06" w:rsidRDefault="00882C06" w:rsidP="00882C06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- producentem rolnym;</w:t>
            </w:r>
          </w:p>
          <w:p w:rsidR="00882C06" w:rsidRDefault="00882C06" w:rsidP="00882C06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- niepublicznym przedszkolem lub niepubliczną szkołą;</w:t>
            </w:r>
          </w:p>
          <w:p w:rsidR="00882C06" w:rsidRDefault="00882C06" w:rsidP="001F0631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- żłobkiem lub klubem dziecięcym,</w:t>
            </w:r>
          </w:p>
          <w:p w:rsidR="00BA1522" w:rsidRDefault="00882C06" w:rsidP="00882C06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który posiada</w:t>
            </w:r>
            <w:r w:rsidRPr="00882C06">
              <w:rPr>
                <w:b/>
                <w:i/>
                <w:lang w:eastAsia="pl-PL"/>
              </w:rPr>
              <w:t xml:space="preserve"> siedzibę lub organizuje miejsce pracy na terenie powiatu leżajskiego</w:t>
            </w:r>
            <w:r>
              <w:rPr>
                <w:b/>
                <w:i/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w </w:t>
            </w:r>
            <w:r w:rsidRPr="00882C06">
              <w:rPr>
                <w:i/>
                <w:lang w:eastAsia="pl-PL"/>
              </w:rPr>
              <w:t xml:space="preserve">ramach projektu </w:t>
            </w:r>
            <w:r w:rsidR="00BA1522" w:rsidRPr="00882C06">
              <w:rPr>
                <w:b/>
                <w:i/>
                <w:lang w:eastAsia="pl-PL"/>
              </w:rPr>
              <w:t xml:space="preserve">ma możliwość uzyskania </w:t>
            </w:r>
            <w:r w:rsidR="003B448A" w:rsidRPr="003B448A">
              <w:rPr>
                <w:b/>
                <w:i/>
                <w:u w:val="single"/>
                <w:lang w:eastAsia="pl-PL"/>
              </w:rPr>
              <w:t>refundacji doposażenia lub wyposażenia stanowiska pracy</w:t>
            </w:r>
            <w:r w:rsidR="003B448A">
              <w:rPr>
                <w:i/>
                <w:lang w:eastAsia="pl-PL"/>
              </w:rPr>
              <w:t xml:space="preserve"> </w:t>
            </w:r>
            <w:r w:rsidR="00BA1522">
              <w:rPr>
                <w:i/>
                <w:lang w:eastAsia="pl-PL"/>
              </w:rPr>
              <w:t>dla skierowanego stażysty (uczestnika</w:t>
            </w:r>
            <w:r w:rsidR="00757A1D">
              <w:rPr>
                <w:i/>
                <w:lang w:eastAsia="pl-PL"/>
              </w:rPr>
              <w:t>/uczestniczki</w:t>
            </w:r>
            <w:r w:rsidR="00BA1522">
              <w:rPr>
                <w:i/>
                <w:lang w:eastAsia="pl-PL"/>
              </w:rPr>
              <w:t xml:space="preserve"> projektu) bezpośrednio po zakończonym stażu, w tym przypadku okres odbywania stażu wynosi </w:t>
            </w:r>
            <w:r w:rsidR="00BA1522" w:rsidRPr="003B448A">
              <w:rPr>
                <w:b/>
                <w:i/>
                <w:u w:val="single"/>
                <w:lang w:eastAsia="pl-PL"/>
              </w:rPr>
              <w:t>3 miesiące</w:t>
            </w:r>
            <w:r w:rsidR="00BA1522">
              <w:rPr>
                <w:i/>
                <w:lang w:eastAsia="pl-PL"/>
              </w:rPr>
              <w:t>.</w:t>
            </w:r>
          </w:p>
          <w:p w:rsidR="0078014E" w:rsidRPr="00BA1522" w:rsidRDefault="0078014E" w:rsidP="00882C06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pl-PL"/>
              </w:rPr>
            </w:pPr>
          </w:p>
        </w:tc>
      </w:tr>
    </w:tbl>
    <w:p w:rsidR="00A858CF" w:rsidRDefault="00A858CF" w:rsidP="0081759E">
      <w:pPr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8F084A" w:rsidRDefault="0081759E" w:rsidP="003960CE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DC474C">
        <w:rPr>
          <w:b/>
          <w:lang w:eastAsia="pl-PL"/>
        </w:rPr>
        <w:t>Po okresie stażu zobowiązuję się do zatrudnienia</w:t>
      </w:r>
      <w:r w:rsidR="006B1C76">
        <w:rPr>
          <w:b/>
          <w:lang w:eastAsia="pl-PL"/>
        </w:rPr>
        <w:t xml:space="preserve"> osoby bezrobotnej</w:t>
      </w:r>
      <w:r w:rsidRPr="00DC474C">
        <w:rPr>
          <w:b/>
          <w:lang w:eastAsia="pl-PL"/>
        </w:rPr>
        <w:t>:</w:t>
      </w:r>
    </w:p>
    <w:p w:rsidR="0078014E" w:rsidRDefault="0078014E" w:rsidP="003960CE">
      <w:p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sz w:val="28"/>
          <w:szCs w:val="28"/>
          <w:lang w:eastAsia="pl-PL"/>
        </w:rPr>
      </w:pPr>
    </w:p>
    <w:p w:rsidR="00882C06" w:rsidRDefault="00882C06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b/>
          <w:lang w:eastAsia="pl-PL"/>
        </w:rPr>
      </w:pPr>
      <w:r w:rsidRPr="003960CE">
        <w:rPr>
          <w:sz w:val="32"/>
          <w:szCs w:val="28"/>
          <w:lang w:eastAsia="pl-PL"/>
        </w:rPr>
        <w:sym w:font="Wingdings 2" w:char="F035"/>
      </w:r>
      <w:r>
        <w:rPr>
          <w:sz w:val="28"/>
          <w:szCs w:val="28"/>
          <w:lang w:eastAsia="pl-PL"/>
        </w:rPr>
        <w:tab/>
      </w:r>
      <w:r w:rsidRPr="0078014E">
        <w:rPr>
          <w:b/>
          <w:lang w:eastAsia="pl-PL"/>
        </w:rPr>
        <w:t xml:space="preserve">w ramach umowy o pracę na okres </w:t>
      </w:r>
      <w:r w:rsidR="00757A1D" w:rsidRPr="0078014E">
        <w:rPr>
          <w:b/>
          <w:lang w:eastAsia="pl-PL"/>
        </w:rPr>
        <w:t>minimum</w:t>
      </w:r>
      <w:r w:rsidRPr="0078014E">
        <w:rPr>
          <w:b/>
          <w:lang w:eastAsia="pl-PL"/>
        </w:rPr>
        <w:t xml:space="preserve"> 3 miesięcy w pełnym wymiarze czasu pracy</w:t>
      </w:r>
    </w:p>
    <w:p w:rsidR="00882C06" w:rsidRDefault="00757A1D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b/>
          <w:lang w:eastAsia="pl-PL"/>
        </w:rPr>
      </w:pPr>
      <w:r w:rsidRPr="003960CE">
        <w:rPr>
          <w:sz w:val="32"/>
          <w:lang w:eastAsia="pl-PL"/>
        </w:rPr>
        <w:sym w:font="Wingdings 2" w:char="F035"/>
      </w:r>
      <w:r>
        <w:rPr>
          <w:lang w:eastAsia="pl-PL"/>
        </w:rPr>
        <w:tab/>
      </w:r>
      <w:r w:rsidRPr="0078014E">
        <w:rPr>
          <w:b/>
          <w:lang w:eastAsia="pl-PL"/>
        </w:rPr>
        <w:t xml:space="preserve">w ramach umowy o pracę na okres </w:t>
      </w:r>
      <w:r w:rsidR="0087034E">
        <w:rPr>
          <w:b/>
          <w:lang w:eastAsia="pl-PL"/>
        </w:rPr>
        <w:t>minimum</w:t>
      </w:r>
      <w:r w:rsidRPr="0078014E">
        <w:rPr>
          <w:b/>
          <w:lang w:eastAsia="pl-PL"/>
        </w:rPr>
        <w:t xml:space="preserve"> 3 miesięcy w niepełnym wymiarze czasu pracy na ½ etatu</w:t>
      </w:r>
    </w:p>
    <w:p w:rsidR="00757A1D" w:rsidRDefault="00757A1D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lang w:eastAsia="pl-PL"/>
        </w:rPr>
      </w:pPr>
      <w:r w:rsidRPr="003960CE">
        <w:rPr>
          <w:sz w:val="32"/>
          <w:lang w:eastAsia="pl-PL"/>
        </w:rPr>
        <w:sym w:font="Wingdings 2" w:char="F035"/>
      </w:r>
      <w:r>
        <w:rPr>
          <w:lang w:eastAsia="pl-PL"/>
        </w:rPr>
        <w:tab/>
        <w:t>w ramach umowy zlecenia na okres co najmniej 3 miesięcy z wynagrodzeniem będącym co najmniej 3-krotnością obowiązującego minimalnego wynagrodzenia za pracę</w:t>
      </w:r>
    </w:p>
    <w:p w:rsidR="00757A1D" w:rsidRDefault="00757A1D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lang w:eastAsia="pl-PL"/>
        </w:rPr>
      </w:pPr>
      <w:r w:rsidRPr="003960CE">
        <w:rPr>
          <w:sz w:val="32"/>
          <w:lang w:eastAsia="pl-PL"/>
        </w:rPr>
        <w:sym w:font="Wingdings 2" w:char="F035"/>
      </w:r>
      <w:r>
        <w:rPr>
          <w:lang w:eastAsia="pl-PL"/>
        </w:rPr>
        <w:tab/>
        <w:t>w ramach umowy o dzieło z wynagrodzeniem będącym co najmniej 3-krotnością obowiązującego minimalnego wynagrodzenia za pracę</w:t>
      </w:r>
    </w:p>
    <w:p w:rsidR="001F0631" w:rsidRDefault="001F0631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lang w:eastAsia="pl-PL"/>
        </w:rPr>
      </w:pPr>
    </w:p>
    <w:p w:rsidR="0078014E" w:rsidRPr="003960CE" w:rsidRDefault="0078014E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lang w:eastAsia="pl-PL"/>
        </w:rPr>
      </w:pPr>
      <w:r w:rsidRPr="003960CE">
        <w:rPr>
          <w:sz w:val="32"/>
          <w:lang w:eastAsia="pl-PL"/>
        </w:rPr>
        <w:sym w:font="Wingdings 2" w:char="F035"/>
      </w:r>
      <w:r>
        <w:rPr>
          <w:lang w:eastAsia="pl-PL"/>
        </w:rPr>
        <w:tab/>
      </w:r>
      <w:r w:rsidRPr="0078014E">
        <w:rPr>
          <w:b/>
          <w:lang w:eastAsia="pl-PL"/>
        </w:rPr>
        <w:t>w ramach doposażenia lub wyposażenia stan</w:t>
      </w:r>
      <w:r w:rsidR="0087034E">
        <w:rPr>
          <w:b/>
          <w:lang w:eastAsia="pl-PL"/>
        </w:rPr>
        <w:t>owiska pracy na umowę o pracę w </w:t>
      </w:r>
      <w:r w:rsidRPr="0078014E">
        <w:rPr>
          <w:b/>
          <w:lang w:eastAsia="pl-PL"/>
        </w:rPr>
        <w:t>pełnym wymiarze czasu pracy na okres minimum 24 miesięcy</w:t>
      </w:r>
      <w:r w:rsidR="003960CE">
        <w:rPr>
          <w:b/>
          <w:lang w:eastAsia="pl-PL"/>
        </w:rPr>
        <w:t xml:space="preserve"> </w:t>
      </w:r>
      <w:r w:rsidR="003960CE" w:rsidRPr="003960CE">
        <w:rPr>
          <w:lang w:eastAsia="pl-PL"/>
        </w:rPr>
        <w:t xml:space="preserve">oraz dodatkowo zgodnie z obowiązującym regulaminem </w:t>
      </w:r>
      <w:r w:rsidR="003960CE">
        <w:rPr>
          <w:lang w:eastAsia="pl-PL"/>
        </w:rPr>
        <w:t xml:space="preserve">w/s przyznawania refundacji </w:t>
      </w:r>
      <w:r w:rsidRPr="003960CE">
        <w:rPr>
          <w:lang w:eastAsia="pl-PL"/>
        </w:rPr>
        <w:t>.</w:t>
      </w:r>
    </w:p>
    <w:p w:rsidR="001F0631" w:rsidRDefault="001F0631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lang w:eastAsia="pl-PL"/>
        </w:rPr>
      </w:pPr>
    </w:p>
    <w:p w:rsidR="0078014E" w:rsidRDefault="0078014E" w:rsidP="001F0631">
      <w:pPr>
        <w:suppressAutoHyphens w:val="0"/>
        <w:autoSpaceDE w:val="0"/>
        <w:autoSpaceDN w:val="0"/>
        <w:adjustRightInd w:val="0"/>
        <w:spacing w:after="240"/>
        <w:ind w:left="425" w:hanging="425"/>
        <w:jc w:val="both"/>
        <w:rPr>
          <w:lang w:eastAsia="pl-PL"/>
        </w:rPr>
      </w:pPr>
      <w:r w:rsidRPr="003960CE">
        <w:rPr>
          <w:sz w:val="32"/>
          <w:lang w:eastAsia="pl-PL"/>
        </w:rPr>
        <w:sym w:font="Wingdings 2" w:char="F035"/>
      </w:r>
      <w:r>
        <w:rPr>
          <w:lang w:eastAsia="pl-PL"/>
        </w:rPr>
        <w:tab/>
      </w:r>
      <w:r w:rsidR="003960CE">
        <w:rPr>
          <w:lang w:eastAsia="pl-PL"/>
        </w:rPr>
        <w:t>inne, jakie? …………………………………………………………………………….</w:t>
      </w:r>
    </w:p>
    <w:p w:rsidR="0078014E" w:rsidRDefault="0078014E" w:rsidP="003960CE">
      <w:pPr>
        <w:suppressAutoHyphens w:val="0"/>
        <w:autoSpaceDE w:val="0"/>
        <w:autoSpaceDN w:val="0"/>
        <w:adjustRightInd w:val="0"/>
        <w:ind w:left="426" w:hanging="426"/>
        <w:jc w:val="both"/>
        <w:rPr>
          <w:lang w:eastAsia="pl-PL"/>
        </w:rPr>
      </w:pPr>
    </w:p>
    <w:p w:rsidR="00CD268E" w:rsidRDefault="00CD268E" w:rsidP="003960CE">
      <w:pPr>
        <w:spacing w:line="360" w:lineRule="auto"/>
        <w:ind w:left="330" w:hanging="330"/>
        <w:jc w:val="both"/>
        <w:rPr>
          <w:b/>
        </w:rPr>
      </w:pPr>
    </w:p>
    <w:p w:rsidR="00CD268E" w:rsidRDefault="00CD268E">
      <w:pPr>
        <w:spacing w:line="360" w:lineRule="auto"/>
        <w:ind w:left="330" w:hanging="330"/>
        <w:rPr>
          <w:b/>
        </w:rPr>
      </w:pPr>
    </w:p>
    <w:p w:rsidR="00585AF1" w:rsidRPr="00DC474C" w:rsidRDefault="0081759E">
      <w:pPr>
        <w:spacing w:line="360" w:lineRule="auto"/>
        <w:ind w:left="330" w:hanging="330"/>
        <w:rPr>
          <w:b/>
        </w:rPr>
      </w:pPr>
      <w:r w:rsidRPr="00DC474C">
        <w:rPr>
          <w:b/>
        </w:rPr>
        <w:lastRenderedPageBreak/>
        <w:t>Kandydat do odbycia stażu</w:t>
      </w:r>
    </w:p>
    <w:p w:rsidR="0081759E" w:rsidRPr="00DC474C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DC474C">
        <w:rPr>
          <w:lang w:eastAsia="pl-PL"/>
        </w:rPr>
        <w:t>Proponowan</w:t>
      </w:r>
      <w:r w:rsidR="001F0631">
        <w:rPr>
          <w:lang w:eastAsia="pl-PL"/>
        </w:rPr>
        <w:t>y</w:t>
      </w:r>
      <w:r w:rsidRPr="00DC474C">
        <w:rPr>
          <w:lang w:eastAsia="pl-PL"/>
        </w:rPr>
        <w:t xml:space="preserve"> kandyda</w:t>
      </w:r>
      <w:r w:rsidR="001F0631">
        <w:rPr>
          <w:lang w:eastAsia="pl-PL"/>
        </w:rPr>
        <w:t>t</w:t>
      </w:r>
      <w:r w:rsidRPr="00DC474C">
        <w:rPr>
          <w:lang w:eastAsia="pl-PL"/>
        </w:rPr>
        <w:t xml:space="preserve"> do odbycia stażu.</w:t>
      </w:r>
    </w:p>
    <w:p w:rsidR="0081759E" w:rsidRDefault="0081759E" w:rsidP="0081759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DC474C">
        <w:rPr>
          <w:lang w:eastAsia="pl-PL"/>
        </w:rPr>
        <w:t>Nazwisko i imię Adres/PESEL</w:t>
      </w:r>
      <w:r w:rsidR="00412262">
        <w:rPr>
          <w:lang w:eastAsia="pl-PL"/>
        </w:rPr>
        <w:t xml:space="preserve">: </w:t>
      </w:r>
    </w:p>
    <w:p w:rsidR="00412262" w:rsidRPr="00DC474C" w:rsidRDefault="00412262" w:rsidP="0081759E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12262" w:rsidRDefault="008F084A" w:rsidP="0081759E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8F084A">
        <w:rPr>
          <w:bCs/>
          <w:lang w:eastAsia="pl-PL"/>
        </w:rPr>
        <w:t>…………………………………</w:t>
      </w:r>
      <w:r>
        <w:rPr>
          <w:bCs/>
          <w:lang w:eastAsia="pl-PL"/>
        </w:rPr>
        <w:t>……</w:t>
      </w:r>
      <w:r w:rsidR="00412262">
        <w:rPr>
          <w:bCs/>
          <w:lang w:eastAsia="pl-PL"/>
        </w:rPr>
        <w:t>…</w:t>
      </w:r>
      <w:r w:rsidR="008A2B79">
        <w:rPr>
          <w:bCs/>
          <w:lang w:eastAsia="pl-PL"/>
        </w:rPr>
        <w:t>……………………………………………………..</w:t>
      </w:r>
    </w:p>
    <w:p w:rsidR="00412262" w:rsidRPr="008F084A" w:rsidRDefault="00412262" w:rsidP="0081759E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>
        <w:rPr>
          <w:i/>
          <w:sz w:val="20"/>
          <w:szCs w:val="20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7500BD" w:rsidRPr="00DC474C" w:rsidRDefault="007500BD" w:rsidP="0081759E">
      <w:pPr>
        <w:spacing w:line="360" w:lineRule="auto"/>
        <w:ind w:left="330" w:hanging="330"/>
        <w:rPr>
          <w:b/>
        </w:rPr>
      </w:pPr>
    </w:p>
    <w:p w:rsidR="007500BD" w:rsidRDefault="007500BD" w:rsidP="0083152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III. Dotychczasowa współpraca z Powiatowym Urzędem Pracy w Leżajsku w zakresie aktywizacji zawodowej bezrobotnych w okresie ostatnich </w:t>
      </w:r>
      <w:r w:rsidR="00412262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 miesięcy przed dniem złożenia niniejszego wniosku.</w:t>
      </w:r>
    </w:p>
    <w:p w:rsidR="007500BD" w:rsidRDefault="007500BD">
      <w:pPr>
        <w:tabs>
          <w:tab w:val="left" w:pos="142"/>
          <w:tab w:val="left" w:pos="10206"/>
        </w:tabs>
        <w:ind w:left="142" w:right="253" w:hanging="284"/>
        <w:jc w:val="both"/>
        <w:rPr>
          <w:b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126"/>
        <w:gridCol w:w="2544"/>
      </w:tblGrid>
      <w:tr w:rsidR="005B3EF0" w:rsidTr="008A2B7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C51FDA" w:rsidRDefault="005B3EF0" w:rsidP="005B3EF0">
            <w:pPr>
              <w:pStyle w:val="Wniosekrzymsk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</w:pPr>
            <w:r w:rsidRPr="00C51FDA"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  <w:t>FORMA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C51FDA" w:rsidRDefault="005B3EF0" w:rsidP="005B3EF0">
            <w:pPr>
              <w:pStyle w:val="Wniosekrzymsk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</w:pPr>
            <w:r w:rsidRPr="00C51FDA"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  <w:t>LICZBA ZORGANIZOWANYCH MIEJSC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C51FDA" w:rsidRDefault="005B3EF0" w:rsidP="005B3EF0">
            <w:pPr>
              <w:pStyle w:val="Wniosekrzymsk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</w:pPr>
            <w:r w:rsidRPr="00C51FDA"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  <w:t>W JAKIM OKRESIE</w:t>
            </w:r>
          </w:p>
          <w:p w:rsidR="005B3EF0" w:rsidRPr="00C51FDA" w:rsidRDefault="005B3EF0" w:rsidP="005B3EF0">
            <w:pPr>
              <w:pStyle w:val="Wniosekrzymsk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</w:pPr>
            <w:r w:rsidRPr="00C51FDA"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  <w:t>(LATA)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F0" w:rsidRPr="00C51FDA" w:rsidRDefault="005B3EF0" w:rsidP="005B3EF0">
            <w:pPr>
              <w:pStyle w:val="Wniosekrzymsk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</w:pPr>
            <w:r w:rsidRPr="00C51FDA">
              <w:rPr>
                <w:rFonts w:ascii="Times New Roman" w:hAnsi="Times New Roman"/>
                <w:bCs w:val="0"/>
                <w:kern w:val="0"/>
                <w:sz w:val="16"/>
                <w:szCs w:val="16"/>
              </w:rPr>
              <w:t>LICZBA OSÓB ZATRUDNIONYCH PO ZAKOŃCZONYM PROGRAMIE</w:t>
            </w:r>
          </w:p>
        </w:tc>
      </w:tr>
      <w:tr w:rsidR="005B3EF0" w:rsidTr="006C7C43">
        <w:trPr>
          <w:trHeight w:val="6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 w:rsidRPr="005B3EF0"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STAŻE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 w:rsidR="005B3EF0" w:rsidTr="0078014E">
        <w:trPr>
          <w:trHeight w:val="9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 w:rsidRPr="005B3EF0"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PRACE INTERWENCYJNE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 w:rsidR="005B3EF0" w:rsidTr="0078014E">
        <w:trPr>
          <w:trHeight w:val="8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5B3EF0" w:rsidRDefault="0078014E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DOPOSAŻ</w:t>
            </w:r>
            <w:r w:rsidR="005B3EF0" w:rsidRPr="005B3EF0"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ENIE STANOWISKA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 w:rsidR="005B3EF0" w:rsidTr="0078014E">
        <w:trPr>
          <w:trHeight w:val="8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 w:rsidRPr="005B3EF0"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DOTACJA NA ROZPOCZĘCIE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 w:rsidR="005B3EF0" w:rsidTr="0078014E">
        <w:trPr>
          <w:trHeight w:val="8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 w:rsidRPr="005B3EF0"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ROBOTY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F0" w:rsidRPr="005B3EF0" w:rsidRDefault="005B3EF0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 w:rsidR="0078014E" w:rsidTr="0078014E">
        <w:trPr>
          <w:trHeight w:val="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14E" w:rsidRDefault="0078014E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Inne:</w:t>
            </w:r>
          </w:p>
          <w:p w:rsidR="0078014E" w:rsidRDefault="0078014E" w:rsidP="005B3EF0">
            <w:pPr>
              <w:pStyle w:val="Wniosekrzymsk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</w:p>
          <w:p w:rsidR="0078014E" w:rsidRPr="005B3EF0" w:rsidRDefault="0078014E" w:rsidP="0078014E">
            <w:pPr>
              <w:pStyle w:val="Wniosekrzymskie"/>
              <w:numPr>
                <w:ilvl w:val="0"/>
                <w:numId w:val="0"/>
              </w:numPr>
              <w:spacing w:line="480" w:lineRule="auto"/>
              <w:jc w:val="left"/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kern w:val="0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E" w:rsidRPr="005B3EF0" w:rsidRDefault="0078014E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E" w:rsidRPr="005B3EF0" w:rsidRDefault="0078014E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E" w:rsidRPr="005B3EF0" w:rsidRDefault="0078014E" w:rsidP="005B3EF0">
            <w:pPr>
              <w:pStyle w:val="Wniosekrzymskie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</w:tr>
    </w:tbl>
    <w:p w:rsidR="00E9624C" w:rsidRDefault="00E9624C" w:rsidP="005B3EF0">
      <w:pPr>
        <w:tabs>
          <w:tab w:val="left" w:pos="3780"/>
          <w:tab w:val="left" w:pos="7020"/>
        </w:tabs>
        <w:jc w:val="both"/>
        <w:rPr>
          <w:i/>
          <w:sz w:val="20"/>
          <w:szCs w:val="20"/>
        </w:rPr>
      </w:pPr>
    </w:p>
    <w:p w:rsidR="000569FA" w:rsidRPr="005B3EF0" w:rsidRDefault="008A2B79" w:rsidP="005B3EF0">
      <w:pPr>
        <w:tabs>
          <w:tab w:val="left" w:pos="3780"/>
          <w:tab w:val="left" w:pos="7020"/>
        </w:tabs>
        <w:jc w:val="both"/>
      </w:pPr>
      <w:r>
        <w:rPr>
          <w:i/>
          <w:sz w:val="20"/>
          <w:szCs w:val="20"/>
        </w:rPr>
        <w:t>Jeżeli Organizator stażu nie współpracował w w/w okresie z PUP Leżajsku należy przekreślić tabelę i potwierdzić podpisem. W przypadku braku miejsca w tabeli możliwe jest dołączenie odrębnego załącznika z wykazem zawartych umów.</w:t>
      </w:r>
    </w:p>
    <w:p w:rsidR="00E44358" w:rsidRDefault="00E44358" w:rsidP="000569FA">
      <w:pPr>
        <w:pStyle w:val="Tekstpodstawowy"/>
        <w:jc w:val="both"/>
      </w:pPr>
    </w:p>
    <w:p w:rsidR="001F0631" w:rsidRDefault="001F0631" w:rsidP="000569FA">
      <w:pPr>
        <w:pStyle w:val="Tekstpodstawowy"/>
        <w:jc w:val="both"/>
      </w:pPr>
    </w:p>
    <w:p w:rsidR="007500BD" w:rsidRPr="0074113D" w:rsidRDefault="00E44358" w:rsidP="00E44358">
      <w:pPr>
        <w:tabs>
          <w:tab w:val="left" w:pos="3780"/>
          <w:tab w:val="left" w:pos="6300"/>
        </w:tabs>
      </w:pPr>
      <w:r>
        <w:t>………………………….</w:t>
      </w:r>
      <w:r>
        <w:tab/>
        <w:t xml:space="preserve">                                 </w:t>
      </w:r>
      <w:r w:rsidR="007500BD" w:rsidRPr="0074113D">
        <w:t>.......................................................</w:t>
      </w:r>
    </w:p>
    <w:p w:rsidR="007500BD" w:rsidRDefault="0035335E" w:rsidP="00717906">
      <w:pPr>
        <w:pStyle w:val="Tekstprzypisudolnego"/>
        <w:tabs>
          <w:tab w:val="left" w:pos="0"/>
        </w:tabs>
        <w:jc w:val="center"/>
        <w:rPr>
          <w:b/>
        </w:rPr>
      </w:pPr>
      <w:r>
        <w:rPr>
          <w:b/>
        </w:rPr>
        <w:tab/>
      </w:r>
      <w:r w:rsidR="00E44358">
        <w:rPr>
          <w:b/>
        </w:rPr>
        <w:t>Data</w:t>
      </w:r>
      <w:r w:rsidR="00E44358">
        <w:rPr>
          <w:b/>
        </w:rPr>
        <w:tab/>
      </w:r>
      <w:r w:rsidR="00E44358">
        <w:rPr>
          <w:b/>
        </w:rPr>
        <w:tab/>
      </w:r>
      <w:r w:rsidR="00E44358">
        <w:rPr>
          <w:b/>
        </w:rPr>
        <w:tab/>
      </w:r>
      <w:r w:rsidR="00E44358">
        <w:rPr>
          <w:b/>
        </w:rPr>
        <w:tab/>
      </w:r>
      <w:r w:rsidR="00E44358">
        <w:rPr>
          <w:b/>
        </w:rPr>
        <w:tab/>
      </w:r>
      <w:r w:rsidR="00E44358">
        <w:rPr>
          <w:b/>
        </w:rPr>
        <w:tab/>
      </w:r>
      <w:r w:rsidR="00E44358">
        <w:rPr>
          <w:b/>
        </w:rPr>
        <w:tab/>
      </w:r>
      <w:r w:rsidR="007500BD">
        <w:rPr>
          <w:b/>
        </w:rPr>
        <w:t>(podpis i pieczątka Organizatora)</w:t>
      </w:r>
    </w:p>
    <w:p w:rsidR="00E02DED" w:rsidRDefault="00E02DED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1F0631" w:rsidRDefault="001F0631">
      <w:pPr>
        <w:rPr>
          <w:b/>
          <w:sz w:val="22"/>
          <w:szCs w:val="22"/>
          <w:u w:val="single"/>
        </w:rPr>
      </w:pPr>
    </w:p>
    <w:p w:rsidR="001F0631" w:rsidRDefault="001F0631">
      <w:pPr>
        <w:rPr>
          <w:b/>
          <w:sz w:val="22"/>
          <w:szCs w:val="22"/>
          <w:u w:val="single"/>
        </w:rPr>
      </w:pPr>
    </w:p>
    <w:p w:rsidR="001F0631" w:rsidRDefault="001F0631">
      <w:pPr>
        <w:rPr>
          <w:b/>
          <w:sz w:val="22"/>
          <w:szCs w:val="22"/>
          <w:u w:val="single"/>
        </w:rPr>
      </w:pPr>
    </w:p>
    <w:p w:rsidR="00CD268E" w:rsidRDefault="00CD268E">
      <w:pPr>
        <w:rPr>
          <w:b/>
          <w:sz w:val="22"/>
          <w:szCs w:val="22"/>
          <w:u w:val="single"/>
        </w:rPr>
      </w:pPr>
    </w:p>
    <w:p w:rsidR="007500BD" w:rsidRDefault="009451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7500BD">
        <w:rPr>
          <w:b/>
          <w:sz w:val="22"/>
          <w:szCs w:val="22"/>
          <w:u w:val="single"/>
        </w:rPr>
        <w:t>V. OBOWIĄZUJĄCE ZAŁĄCZNIKI DO WNIOSKU:</w:t>
      </w:r>
    </w:p>
    <w:p w:rsidR="007500BD" w:rsidRDefault="007500BD">
      <w:pPr>
        <w:rPr>
          <w:rFonts w:ascii="Bookman Old Style" w:hAnsi="Bookman Old Style"/>
          <w:b/>
          <w:i/>
          <w:sz w:val="22"/>
          <w:szCs w:val="22"/>
        </w:rPr>
      </w:pPr>
    </w:p>
    <w:p w:rsidR="00143A37" w:rsidRPr="00143A37" w:rsidRDefault="00143A37" w:rsidP="001F0631">
      <w:pPr>
        <w:numPr>
          <w:ilvl w:val="0"/>
          <w:numId w:val="3"/>
        </w:numPr>
        <w:tabs>
          <w:tab w:val="left" w:pos="3780"/>
          <w:tab w:val="left" w:pos="5400"/>
        </w:tabs>
        <w:spacing w:after="120"/>
        <w:jc w:val="both"/>
        <w:rPr>
          <w:sz w:val="20"/>
          <w:szCs w:val="20"/>
        </w:rPr>
      </w:pPr>
      <w:r w:rsidRPr="006321A4">
        <w:rPr>
          <w:bCs/>
          <w:sz w:val="20"/>
          <w:szCs w:val="20"/>
        </w:rPr>
        <w:t xml:space="preserve">Program stażu dla każdego stanowiska </w:t>
      </w:r>
      <w:r w:rsidR="00E127A3">
        <w:rPr>
          <w:bCs/>
          <w:sz w:val="20"/>
          <w:szCs w:val="20"/>
        </w:rPr>
        <w:t xml:space="preserve">pracy w </w:t>
      </w:r>
      <w:r w:rsidR="003A1117">
        <w:rPr>
          <w:b/>
          <w:bCs/>
          <w:sz w:val="20"/>
          <w:szCs w:val="20"/>
          <w:u w:val="single"/>
        </w:rPr>
        <w:t>2</w:t>
      </w:r>
      <w:r w:rsidR="00E127A3" w:rsidRPr="00E127A3">
        <w:rPr>
          <w:b/>
          <w:bCs/>
          <w:sz w:val="20"/>
          <w:szCs w:val="20"/>
          <w:u w:val="single"/>
        </w:rPr>
        <w:t xml:space="preserve"> egzemplarzach</w:t>
      </w:r>
      <w:r>
        <w:rPr>
          <w:sz w:val="20"/>
          <w:szCs w:val="20"/>
        </w:rPr>
        <w:t xml:space="preserve"> (Załącznik nr 1).</w:t>
      </w:r>
    </w:p>
    <w:p w:rsidR="00143A37" w:rsidRDefault="00143A37" w:rsidP="001F0631">
      <w:pPr>
        <w:numPr>
          <w:ilvl w:val="0"/>
          <w:numId w:val="3"/>
        </w:numPr>
        <w:tabs>
          <w:tab w:val="left" w:pos="3780"/>
          <w:tab w:val="left" w:pos="5400"/>
        </w:tabs>
        <w:spacing w:after="120"/>
        <w:jc w:val="both"/>
        <w:rPr>
          <w:sz w:val="20"/>
          <w:szCs w:val="20"/>
        </w:rPr>
      </w:pPr>
      <w:r w:rsidRPr="006321A4">
        <w:rPr>
          <w:sz w:val="20"/>
          <w:szCs w:val="20"/>
        </w:rPr>
        <w:t xml:space="preserve">Oświadczenie </w:t>
      </w:r>
      <w:r w:rsidR="0041040C">
        <w:rPr>
          <w:sz w:val="20"/>
          <w:szCs w:val="20"/>
        </w:rPr>
        <w:t>o</w:t>
      </w:r>
      <w:r w:rsidRPr="006321A4">
        <w:rPr>
          <w:sz w:val="20"/>
          <w:szCs w:val="20"/>
        </w:rPr>
        <w:t xml:space="preserve">rganizatora stażu (Załącznik nr </w:t>
      </w:r>
      <w:r>
        <w:rPr>
          <w:sz w:val="20"/>
          <w:szCs w:val="20"/>
        </w:rPr>
        <w:t>2</w:t>
      </w:r>
      <w:r w:rsidRPr="006321A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A4E3A" w:rsidRPr="001F0631" w:rsidRDefault="005A4E3A" w:rsidP="00A137A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1F0631">
        <w:rPr>
          <w:sz w:val="20"/>
          <w:szCs w:val="20"/>
          <w:lang w:eastAsia="pl-PL"/>
        </w:rPr>
        <w:t xml:space="preserve">Kserokopia dokumentu potwierdzającego upoważnienie do reprezentacji i podpisania umowy osoby </w:t>
      </w:r>
      <w:r w:rsidR="001F0631" w:rsidRPr="001F0631">
        <w:rPr>
          <w:sz w:val="20"/>
          <w:szCs w:val="20"/>
          <w:lang w:eastAsia="pl-PL"/>
        </w:rPr>
        <w:t>w</w:t>
      </w:r>
      <w:r w:rsidRPr="001F0631">
        <w:rPr>
          <w:sz w:val="20"/>
          <w:szCs w:val="20"/>
          <w:lang w:eastAsia="pl-PL"/>
        </w:rPr>
        <w:t>skazanej we wniosku, np. powołanie, mianowanie (jeżeli nie wynika z dokumentu rejestrowego),</w:t>
      </w:r>
      <w:r w:rsidR="001F0631">
        <w:rPr>
          <w:sz w:val="20"/>
          <w:szCs w:val="20"/>
          <w:lang w:eastAsia="pl-PL"/>
        </w:rPr>
        <w:t xml:space="preserve"> w </w:t>
      </w:r>
      <w:r w:rsidRPr="001F0631">
        <w:rPr>
          <w:sz w:val="20"/>
          <w:szCs w:val="20"/>
          <w:lang w:eastAsia="pl-PL"/>
        </w:rPr>
        <w:t>przypadku spółek cywilnych kserokopia umowy spółki.</w:t>
      </w:r>
    </w:p>
    <w:p w:rsidR="005A4E3A" w:rsidRDefault="005A4E3A" w:rsidP="001F0631">
      <w:pPr>
        <w:tabs>
          <w:tab w:val="left" w:pos="3780"/>
          <w:tab w:val="left" w:pos="5400"/>
        </w:tabs>
        <w:spacing w:after="120"/>
        <w:jc w:val="both"/>
        <w:rPr>
          <w:sz w:val="20"/>
          <w:szCs w:val="20"/>
        </w:rPr>
      </w:pPr>
      <w:r>
        <w:rPr>
          <w:i/>
          <w:sz w:val="20"/>
          <w:szCs w:val="20"/>
        </w:rPr>
        <w:t>Wszystkie kserokopie dokumentów muszą zawierać potwierdzenie zgodnoś</w:t>
      </w:r>
      <w:r w:rsidR="001F0631">
        <w:rPr>
          <w:i/>
          <w:sz w:val="20"/>
          <w:szCs w:val="20"/>
        </w:rPr>
        <w:t>ci</w:t>
      </w:r>
      <w:r>
        <w:rPr>
          <w:i/>
          <w:sz w:val="20"/>
          <w:szCs w:val="20"/>
        </w:rPr>
        <w:t xml:space="preserve"> z oryginałem (pieczątką i podpisem osoby potwierdzającej).</w:t>
      </w:r>
    </w:p>
    <w:p w:rsidR="007500BD" w:rsidRPr="005A4E3A" w:rsidRDefault="007500BD" w:rsidP="005A4E3A">
      <w:pPr>
        <w:tabs>
          <w:tab w:val="left" w:pos="3780"/>
          <w:tab w:val="left" w:pos="5400"/>
        </w:tabs>
        <w:rPr>
          <w:b/>
        </w:rPr>
      </w:pPr>
    </w:p>
    <w:p w:rsidR="007500BD" w:rsidRDefault="007500BD">
      <w:pPr>
        <w:pStyle w:val="Tekstpodstawowy21"/>
        <w:rPr>
          <w:sz w:val="21"/>
          <w:szCs w:val="21"/>
        </w:rPr>
      </w:pPr>
    </w:p>
    <w:p w:rsidR="007500BD" w:rsidRDefault="007500BD" w:rsidP="001F0631">
      <w:pPr>
        <w:pStyle w:val="Tekstpodstawowy21"/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Wniosek należy złożyć w Punkcie Obsługi Klienta Powiatowego Urzędu Pracy w Leżajsku lub wysłać na adres: Powiatowy Urząd Pracy w Leżajsku ul. Mickiewicza 56,  37-300 Leżajsk.</w:t>
      </w:r>
    </w:p>
    <w:p w:rsidR="00A17A02" w:rsidRDefault="00A17A02" w:rsidP="00E02DED">
      <w:pPr>
        <w:rPr>
          <w:sz w:val="18"/>
          <w:szCs w:val="18"/>
        </w:rPr>
      </w:pPr>
    </w:p>
    <w:p w:rsidR="00E810D7" w:rsidRDefault="00E810D7" w:rsidP="00E02DED">
      <w:pPr>
        <w:rPr>
          <w:sz w:val="18"/>
          <w:szCs w:val="18"/>
        </w:rPr>
      </w:pPr>
    </w:p>
    <w:p w:rsidR="00EF2824" w:rsidRDefault="00EF2824" w:rsidP="00E02DED">
      <w:pPr>
        <w:rPr>
          <w:sz w:val="18"/>
          <w:szCs w:val="18"/>
        </w:rPr>
      </w:pPr>
    </w:p>
    <w:p w:rsidR="00E810D7" w:rsidRDefault="00E810D7" w:rsidP="00E02DED">
      <w:pPr>
        <w:rPr>
          <w:sz w:val="18"/>
          <w:szCs w:val="18"/>
        </w:rPr>
      </w:pPr>
    </w:p>
    <w:p w:rsidR="0078014E" w:rsidRDefault="0078014E" w:rsidP="00E02DED">
      <w:pPr>
        <w:rPr>
          <w:sz w:val="18"/>
          <w:szCs w:val="18"/>
        </w:rPr>
      </w:pPr>
    </w:p>
    <w:p w:rsidR="0078014E" w:rsidRDefault="0078014E" w:rsidP="00E02DED">
      <w:pPr>
        <w:rPr>
          <w:sz w:val="18"/>
          <w:szCs w:val="18"/>
        </w:rPr>
      </w:pPr>
    </w:p>
    <w:p w:rsidR="00CD268E" w:rsidRDefault="00CD268E" w:rsidP="00E02DE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8014E" w:rsidRDefault="0078014E" w:rsidP="00E02DED">
      <w:pPr>
        <w:rPr>
          <w:sz w:val="18"/>
          <w:szCs w:val="18"/>
        </w:rPr>
      </w:pPr>
    </w:p>
    <w:p w:rsidR="00E810D7" w:rsidRPr="0017239B" w:rsidRDefault="00E810D7" w:rsidP="00E810D7">
      <w:pPr>
        <w:rPr>
          <w:sz w:val="20"/>
          <w:szCs w:val="20"/>
        </w:rPr>
      </w:pPr>
      <w:r w:rsidRPr="0017239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17239B">
        <w:rPr>
          <w:sz w:val="20"/>
          <w:szCs w:val="20"/>
        </w:rPr>
        <w:t xml:space="preserve"> </w:t>
      </w:r>
    </w:p>
    <w:p w:rsidR="00E810D7" w:rsidRDefault="00E810D7" w:rsidP="00E810D7"/>
    <w:p w:rsidR="00E810D7" w:rsidRDefault="00E810D7" w:rsidP="00E810D7">
      <w:pPr>
        <w:tabs>
          <w:tab w:val="left" w:pos="4500"/>
        </w:tabs>
        <w:rPr>
          <w:sz w:val="20"/>
          <w:szCs w:val="20"/>
        </w:rPr>
      </w:pPr>
    </w:p>
    <w:p w:rsidR="00E810D7" w:rsidRDefault="00E810D7" w:rsidP="00E810D7">
      <w:pPr>
        <w:tabs>
          <w:tab w:val="left" w:pos="4500"/>
        </w:tabs>
        <w:rPr>
          <w:sz w:val="20"/>
          <w:szCs w:val="20"/>
        </w:rPr>
      </w:pPr>
    </w:p>
    <w:p w:rsidR="00E810D7" w:rsidRDefault="00E810D7" w:rsidP="00E810D7">
      <w:pPr>
        <w:jc w:val="center"/>
        <w:rPr>
          <w:b/>
          <w:spacing w:val="20"/>
          <w:szCs w:val="28"/>
          <w:u w:val="single"/>
        </w:rPr>
      </w:pPr>
      <w:r>
        <w:rPr>
          <w:b/>
          <w:spacing w:val="20"/>
          <w:szCs w:val="28"/>
          <w:u w:val="single"/>
        </w:rPr>
        <w:t>OŚWIADCZENIE ORGANIZATORA STAŻU</w:t>
      </w:r>
    </w:p>
    <w:p w:rsidR="00E810D7" w:rsidRDefault="00E810D7" w:rsidP="00E810D7">
      <w:pPr>
        <w:jc w:val="center"/>
        <w:rPr>
          <w:szCs w:val="28"/>
          <w:u w:val="single"/>
        </w:rPr>
      </w:pPr>
    </w:p>
    <w:p w:rsidR="00E810D7" w:rsidRDefault="00E810D7" w:rsidP="00E810D7">
      <w:pPr>
        <w:jc w:val="both"/>
        <w:rPr>
          <w:szCs w:val="28"/>
          <w:u w:val="single"/>
        </w:rPr>
      </w:pPr>
    </w:p>
    <w:p w:rsidR="00E810D7" w:rsidRDefault="00E810D7" w:rsidP="00E810D7">
      <w:pPr>
        <w:tabs>
          <w:tab w:val="left" w:pos="3780"/>
          <w:tab w:val="left" w:pos="7020"/>
        </w:tabs>
        <w:jc w:val="both"/>
        <w:rPr>
          <w:b/>
        </w:rPr>
      </w:pPr>
      <w:r>
        <w:rPr>
          <w:b/>
        </w:rPr>
        <w:t>Świadomy/a,  iż zeznanie nieprawdy lub zatajenie prawdy, zgodnie z art. 233 § 1 Kodeksu Karnego podlega karze pozbawienia wolności do lat 3,  oświadczam, że:</w:t>
      </w:r>
    </w:p>
    <w:p w:rsidR="00E810D7" w:rsidRDefault="00E810D7" w:rsidP="00E810D7">
      <w:pPr>
        <w:tabs>
          <w:tab w:val="left" w:pos="3780"/>
          <w:tab w:val="left" w:pos="7020"/>
        </w:tabs>
        <w:jc w:val="both"/>
        <w:rPr>
          <w:b/>
        </w:rPr>
      </w:pPr>
    </w:p>
    <w:p w:rsidR="00E810D7" w:rsidRDefault="00E810D7" w:rsidP="00E810D7">
      <w:pPr>
        <w:tabs>
          <w:tab w:val="left" w:pos="3780"/>
          <w:tab w:val="left" w:pos="7020"/>
        </w:tabs>
        <w:jc w:val="both"/>
        <w:rPr>
          <w:b/>
        </w:rPr>
      </w:pP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</w:pP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</w:pPr>
    </w:p>
    <w:p w:rsidR="00E810D7" w:rsidRPr="00C40C43" w:rsidRDefault="00E810D7" w:rsidP="00E810D7">
      <w:pPr>
        <w:numPr>
          <w:ilvl w:val="0"/>
          <w:numId w:val="4"/>
        </w:numPr>
        <w:tabs>
          <w:tab w:val="left" w:pos="0"/>
          <w:tab w:val="num" w:pos="284"/>
          <w:tab w:val="left" w:pos="7020"/>
        </w:tabs>
        <w:ind w:left="0" w:firstLine="0"/>
        <w:jc w:val="both"/>
      </w:pPr>
      <w:r w:rsidRPr="00C40C43">
        <w:t xml:space="preserve">Toczy się w stosunku do jednostki, którą reprezentuję, </w:t>
      </w: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  <w:rPr>
          <w:sz w:val="22"/>
          <w:szCs w:val="22"/>
        </w:rPr>
      </w:pPr>
      <w:r w:rsidRPr="00C40C43">
        <w:t xml:space="preserve">postępowanie upadłościowe i został zgłoszony wniosek </w:t>
      </w:r>
      <w:r w:rsidRPr="00C40C43">
        <w:tab/>
        <w:t xml:space="preserve">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tak     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nie</w:t>
      </w: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</w:pPr>
      <w:r w:rsidRPr="00C40C43">
        <w:t>o jej likwidację.</w:t>
      </w: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</w:pP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</w:pPr>
    </w:p>
    <w:p w:rsidR="00E810D7" w:rsidRPr="00C40C43" w:rsidRDefault="00E810D7" w:rsidP="00E810D7">
      <w:pPr>
        <w:numPr>
          <w:ilvl w:val="0"/>
          <w:numId w:val="4"/>
        </w:numPr>
        <w:tabs>
          <w:tab w:val="left" w:pos="0"/>
          <w:tab w:val="left" w:pos="275"/>
          <w:tab w:val="left" w:pos="495"/>
          <w:tab w:val="left" w:pos="7020"/>
        </w:tabs>
        <w:ind w:left="0" w:firstLine="0"/>
        <w:jc w:val="both"/>
      </w:pPr>
      <w:r w:rsidRPr="00C40C43">
        <w:t>Na bieżąco reguluję zobowiązania wobec Urzędu Skarbowego</w:t>
      </w:r>
    </w:p>
    <w:p w:rsidR="00E810D7" w:rsidRPr="00C40C43" w:rsidRDefault="00E810D7" w:rsidP="00E810D7">
      <w:pPr>
        <w:tabs>
          <w:tab w:val="left" w:pos="0"/>
          <w:tab w:val="left" w:pos="7020"/>
        </w:tabs>
        <w:jc w:val="both"/>
        <w:rPr>
          <w:sz w:val="22"/>
          <w:szCs w:val="22"/>
        </w:rPr>
      </w:pPr>
      <w:r w:rsidRPr="00C40C43">
        <w:t xml:space="preserve"> i Zakładu Ubezpieczeń Społecznych.</w:t>
      </w:r>
      <w:r w:rsidRPr="00C40C43">
        <w:tab/>
        <w:t xml:space="preserve">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tak     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nie</w:t>
      </w:r>
    </w:p>
    <w:p w:rsidR="00E810D7" w:rsidRPr="00C40C43" w:rsidRDefault="00E810D7" w:rsidP="00E810D7">
      <w:pPr>
        <w:tabs>
          <w:tab w:val="left" w:pos="0"/>
          <w:tab w:val="left" w:pos="495"/>
          <w:tab w:val="left" w:pos="7020"/>
        </w:tabs>
        <w:jc w:val="both"/>
      </w:pPr>
    </w:p>
    <w:p w:rsidR="00E810D7" w:rsidRPr="00C40C43" w:rsidRDefault="00E810D7" w:rsidP="00E810D7">
      <w:pPr>
        <w:tabs>
          <w:tab w:val="left" w:pos="0"/>
          <w:tab w:val="left" w:pos="495"/>
          <w:tab w:val="left" w:pos="7020"/>
        </w:tabs>
        <w:jc w:val="both"/>
      </w:pPr>
    </w:p>
    <w:p w:rsidR="00E810D7" w:rsidRPr="00C40C43" w:rsidRDefault="00E810D7" w:rsidP="00E810D7">
      <w:pPr>
        <w:numPr>
          <w:ilvl w:val="0"/>
          <w:numId w:val="4"/>
        </w:numPr>
        <w:tabs>
          <w:tab w:val="left" w:pos="0"/>
          <w:tab w:val="left" w:pos="275"/>
          <w:tab w:val="left" w:pos="495"/>
          <w:tab w:val="left" w:pos="7020"/>
        </w:tabs>
        <w:ind w:left="0" w:firstLine="0"/>
        <w:jc w:val="both"/>
        <w:rPr>
          <w:sz w:val="22"/>
          <w:szCs w:val="22"/>
        </w:rPr>
      </w:pPr>
      <w:r w:rsidRPr="00C40C43">
        <w:t xml:space="preserve">Dane zawarte w niniejszym wniosku są aktualne i zgodne z prawdą.   </w:t>
      </w:r>
      <w:r w:rsidRPr="00C40C43">
        <w:tab/>
        <w:t xml:space="preserve">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tak     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nie</w:t>
      </w:r>
    </w:p>
    <w:p w:rsidR="00E810D7" w:rsidRDefault="00E810D7" w:rsidP="00E810D7">
      <w:pPr>
        <w:jc w:val="both"/>
      </w:pPr>
    </w:p>
    <w:p w:rsidR="00E810D7" w:rsidRPr="005C3FA8" w:rsidRDefault="00E810D7" w:rsidP="00E810D7">
      <w:pPr>
        <w:tabs>
          <w:tab w:val="left" w:pos="5387"/>
        </w:tabs>
      </w:pPr>
      <w:r>
        <w:rPr>
          <w:b/>
        </w:rPr>
        <w:t>4</w:t>
      </w:r>
      <w:r w:rsidRPr="005C3FA8">
        <w:rPr>
          <w:b/>
        </w:rPr>
        <w:t xml:space="preserve">. </w:t>
      </w:r>
      <w:r>
        <w:rPr>
          <w:b/>
        </w:rPr>
        <w:t xml:space="preserve"> </w:t>
      </w:r>
      <w:r w:rsidRPr="005C3FA8">
        <w:t xml:space="preserve">Zapoznałam/em się z </w:t>
      </w:r>
      <w:r>
        <w:t>regulaminem</w:t>
      </w:r>
      <w:r w:rsidRPr="005C3FA8">
        <w:t xml:space="preserve"> organizacji staż</w:t>
      </w:r>
      <w:r>
        <w:t>y</w:t>
      </w:r>
      <w:r w:rsidRPr="005C3FA8">
        <w:t xml:space="preserve"> dla osób </w:t>
      </w:r>
      <w:r>
        <w:tab/>
      </w:r>
      <w:r>
        <w:tab/>
      </w:r>
      <w:r>
        <w:br/>
      </w:r>
      <w:r w:rsidRPr="005C3FA8">
        <w:t>bezrobotnych zarejestrowanych w PUP Leżajsk</w:t>
      </w:r>
      <w:r>
        <w:tab/>
      </w:r>
      <w:r>
        <w:tab/>
      </w:r>
      <w:r>
        <w:tab/>
      </w:r>
      <w:r>
        <w:tab/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tak      </w:t>
      </w:r>
      <w:r w:rsidR="00CD268E" w:rsidRPr="00C40C43">
        <w:rPr>
          <w:noProof/>
          <w:sz w:val="22"/>
          <w:szCs w:val="22"/>
          <w:lang w:eastAsia="pl-PL"/>
        </w:rPr>
        <w:drawing>
          <wp:inline distT="0" distB="0" distL="0" distR="0">
            <wp:extent cx="314325" cy="161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C43">
        <w:rPr>
          <w:sz w:val="22"/>
          <w:szCs w:val="22"/>
        </w:rPr>
        <w:t xml:space="preserve"> nie</w:t>
      </w:r>
    </w:p>
    <w:p w:rsidR="00E810D7" w:rsidRDefault="00E810D7" w:rsidP="00E810D7">
      <w:pPr>
        <w:jc w:val="both"/>
      </w:pPr>
    </w:p>
    <w:p w:rsidR="00E810D7" w:rsidRDefault="00E810D7" w:rsidP="00E810D7">
      <w:pPr>
        <w:jc w:val="both"/>
      </w:pPr>
    </w:p>
    <w:p w:rsidR="00E810D7" w:rsidRDefault="00E810D7" w:rsidP="00E810D7">
      <w:pPr>
        <w:jc w:val="both"/>
      </w:pPr>
    </w:p>
    <w:p w:rsidR="00E810D7" w:rsidRDefault="00E810D7" w:rsidP="00E810D7">
      <w:pPr>
        <w:jc w:val="both"/>
      </w:pPr>
    </w:p>
    <w:p w:rsidR="00E810D7" w:rsidRDefault="00E810D7" w:rsidP="00E810D7">
      <w:r>
        <w:t>.....................................................</w:t>
      </w:r>
      <w:r>
        <w:tab/>
      </w:r>
      <w:r>
        <w:tab/>
      </w:r>
      <w:r>
        <w:tab/>
        <w:t xml:space="preserve">          ..........................................................</w:t>
      </w:r>
    </w:p>
    <w:p w:rsidR="00E810D7" w:rsidRDefault="00E810D7" w:rsidP="00E810D7">
      <w:pPr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    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pacing w:val="20"/>
          <w:sz w:val="20"/>
          <w:szCs w:val="20"/>
        </w:rPr>
        <w:t>(podpis i pieczątka Organizatora)</w:t>
      </w:r>
    </w:p>
    <w:p w:rsidR="00E810D7" w:rsidRPr="00A17A02" w:rsidRDefault="00E810D7" w:rsidP="00E02DED">
      <w:pPr>
        <w:rPr>
          <w:sz w:val="18"/>
          <w:szCs w:val="18"/>
        </w:rPr>
        <w:sectPr w:rsidR="00E810D7" w:rsidRPr="00A17A02" w:rsidSect="003960CE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418" w:bottom="851" w:left="1418" w:header="284" w:footer="283" w:gutter="0"/>
          <w:cols w:space="708"/>
          <w:titlePg/>
          <w:docGrid w:linePitch="360"/>
        </w:sectPr>
      </w:pPr>
    </w:p>
    <w:p w:rsidR="00E02DED" w:rsidRPr="0017239B" w:rsidRDefault="00E02DED" w:rsidP="00E02DED">
      <w:pPr>
        <w:rPr>
          <w:sz w:val="20"/>
          <w:szCs w:val="20"/>
        </w:rPr>
      </w:pPr>
      <w:r w:rsidRPr="0017239B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1</w:t>
      </w:r>
      <w:r w:rsidRPr="0017239B">
        <w:rPr>
          <w:sz w:val="20"/>
          <w:szCs w:val="20"/>
        </w:rPr>
        <w:t xml:space="preserve"> do umowy Nr </w:t>
      </w:r>
      <w:r w:rsidR="00C9496F">
        <w:rPr>
          <w:sz w:val="20"/>
          <w:szCs w:val="20"/>
        </w:rPr>
        <w:t>CAZ.5400.</w:t>
      </w:r>
      <w:r w:rsidR="00E547BB">
        <w:rPr>
          <w:sz w:val="20"/>
          <w:szCs w:val="20"/>
        </w:rPr>
        <w:t>RPO7</w:t>
      </w:r>
      <w:r w:rsidR="00CD268E">
        <w:rPr>
          <w:sz w:val="20"/>
          <w:szCs w:val="20"/>
        </w:rPr>
        <w:t>1MC</w:t>
      </w:r>
      <w:r w:rsidR="00E547BB">
        <w:rPr>
          <w:sz w:val="20"/>
          <w:szCs w:val="20"/>
        </w:rPr>
        <w:t>.</w:t>
      </w:r>
      <w:r w:rsidR="00C9496F">
        <w:rPr>
          <w:sz w:val="20"/>
          <w:szCs w:val="20"/>
        </w:rPr>
        <w:t>UmSTAZ</w:t>
      </w:r>
      <w:r w:rsidRPr="0017239B">
        <w:rPr>
          <w:sz w:val="20"/>
          <w:szCs w:val="20"/>
        </w:rPr>
        <w:t>................................... z dnia</w:t>
      </w:r>
      <w:r w:rsidR="001F0631">
        <w:rPr>
          <w:sz w:val="20"/>
          <w:szCs w:val="20"/>
        </w:rPr>
        <w:t xml:space="preserve"> </w:t>
      </w:r>
      <w:r w:rsidRPr="0017239B">
        <w:rPr>
          <w:sz w:val="20"/>
          <w:szCs w:val="20"/>
        </w:rPr>
        <w:t>.........</w:t>
      </w:r>
      <w:r>
        <w:rPr>
          <w:sz w:val="20"/>
          <w:szCs w:val="20"/>
        </w:rPr>
        <w:t>...........</w:t>
      </w:r>
      <w:r w:rsidRPr="0017239B">
        <w:rPr>
          <w:sz w:val="20"/>
          <w:szCs w:val="20"/>
        </w:rPr>
        <w:t xml:space="preserve">............ </w:t>
      </w:r>
    </w:p>
    <w:p w:rsidR="00E02DED" w:rsidRDefault="00E02DED" w:rsidP="00E02DED">
      <w:pPr>
        <w:pStyle w:val="Nagwek1"/>
        <w:jc w:val="center"/>
        <w:rPr>
          <w:rFonts w:ascii="Times New Roman" w:hAnsi="Times New Roman" w:cs="Times New Roman"/>
        </w:rPr>
      </w:pPr>
      <w:r w:rsidRPr="0017239B">
        <w:rPr>
          <w:rFonts w:ascii="Times New Roman" w:hAnsi="Times New Roman" w:cs="Times New Roman"/>
        </w:rPr>
        <w:t>P R O G R A M   S T A Ż U</w:t>
      </w:r>
    </w:p>
    <w:p w:rsidR="00E02DED" w:rsidRPr="002E1DF2" w:rsidRDefault="00E02DED" w:rsidP="00E02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45"/>
      </w:tblGrid>
      <w:tr w:rsidR="00E02DED" w:rsidRPr="0074113D" w:rsidTr="00BC7072">
        <w:trPr>
          <w:trHeight w:val="105"/>
        </w:trPr>
        <w:tc>
          <w:tcPr>
            <w:tcW w:w="2338" w:type="dxa"/>
            <w:vAlign w:val="center"/>
          </w:tcPr>
          <w:p w:rsidR="00E02DED" w:rsidRPr="0074113D" w:rsidRDefault="0041040C" w:rsidP="0090775F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C7072">
              <w:rPr>
                <w:sz w:val="20"/>
                <w:szCs w:val="20"/>
              </w:rPr>
              <w:t xml:space="preserve">Nazwa zawodu lub specjalności, </w:t>
            </w:r>
            <w:r w:rsidR="00E02DED" w:rsidRPr="0074113D">
              <w:rPr>
                <w:sz w:val="20"/>
                <w:szCs w:val="20"/>
              </w:rPr>
              <w:t xml:space="preserve">zgodnie </w:t>
            </w:r>
            <w:r w:rsidR="00BC7072">
              <w:rPr>
                <w:sz w:val="20"/>
                <w:szCs w:val="20"/>
              </w:rPr>
              <w:br/>
            </w:r>
            <w:r w:rsidR="00E02DED" w:rsidRPr="0074113D">
              <w:rPr>
                <w:sz w:val="20"/>
                <w:szCs w:val="20"/>
              </w:rPr>
              <w:t xml:space="preserve">z klasyfikacją zawodów </w:t>
            </w:r>
            <w:r w:rsidR="00BC7072">
              <w:rPr>
                <w:sz w:val="20"/>
                <w:szCs w:val="20"/>
              </w:rPr>
              <w:br/>
            </w:r>
            <w:r w:rsidR="00E02DED" w:rsidRPr="0074113D">
              <w:rPr>
                <w:sz w:val="20"/>
                <w:szCs w:val="20"/>
              </w:rPr>
              <w:t>i specjalności dla potrzeb rynku pracy</w:t>
            </w:r>
          </w:p>
        </w:tc>
        <w:tc>
          <w:tcPr>
            <w:tcW w:w="6845" w:type="dxa"/>
            <w:vAlign w:val="center"/>
          </w:tcPr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105"/>
        </w:trPr>
        <w:tc>
          <w:tcPr>
            <w:tcW w:w="2338" w:type="dxa"/>
            <w:vAlign w:val="center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Nazwa komórki organizacyjnej</w:t>
            </w:r>
          </w:p>
        </w:tc>
        <w:tc>
          <w:tcPr>
            <w:tcW w:w="6845" w:type="dxa"/>
            <w:vAlign w:val="center"/>
          </w:tcPr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548"/>
        </w:trPr>
        <w:tc>
          <w:tcPr>
            <w:tcW w:w="2338" w:type="dxa"/>
            <w:vAlign w:val="center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Stanowisko pracy</w:t>
            </w:r>
          </w:p>
        </w:tc>
        <w:tc>
          <w:tcPr>
            <w:tcW w:w="6845" w:type="dxa"/>
            <w:vAlign w:val="center"/>
          </w:tcPr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467"/>
        </w:trPr>
        <w:tc>
          <w:tcPr>
            <w:tcW w:w="2338" w:type="dxa"/>
            <w:vAlign w:val="center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Okres odbywania stażu</w:t>
            </w: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(wypełnia PUP)</w:t>
            </w:r>
          </w:p>
        </w:tc>
        <w:tc>
          <w:tcPr>
            <w:tcW w:w="6845" w:type="dxa"/>
            <w:vAlign w:val="center"/>
          </w:tcPr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  <w:r w:rsidRPr="0074113D">
              <w:rPr>
                <w:sz w:val="22"/>
                <w:szCs w:val="22"/>
              </w:rPr>
              <w:t xml:space="preserve">od </w:t>
            </w:r>
            <w:r w:rsidRPr="002E1DF2">
              <w:rPr>
                <w:b w:val="0"/>
                <w:sz w:val="22"/>
                <w:szCs w:val="22"/>
              </w:rPr>
              <w:t>............</w:t>
            </w:r>
            <w:r w:rsidR="00412EF2">
              <w:rPr>
                <w:b w:val="0"/>
                <w:sz w:val="22"/>
                <w:szCs w:val="22"/>
              </w:rPr>
              <w:t>....</w:t>
            </w:r>
            <w:r w:rsidRPr="002E1DF2">
              <w:rPr>
                <w:b w:val="0"/>
                <w:sz w:val="22"/>
                <w:szCs w:val="22"/>
              </w:rPr>
              <w:t>.........................</w:t>
            </w:r>
            <w:r w:rsidRPr="0074113D">
              <w:rPr>
                <w:sz w:val="22"/>
                <w:szCs w:val="22"/>
              </w:rPr>
              <w:t xml:space="preserve"> do </w:t>
            </w:r>
            <w:r w:rsidRPr="002E1DF2">
              <w:rPr>
                <w:b w:val="0"/>
                <w:sz w:val="22"/>
                <w:szCs w:val="22"/>
              </w:rPr>
              <w:t>.....</w:t>
            </w:r>
            <w:r w:rsidR="00BC7072">
              <w:rPr>
                <w:b w:val="0"/>
                <w:sz w:val="22"/>
                <w:szCs w:val="22"/>
              </w:rPr>
              <w:t>...............</w:t>
            </w:r>
            <w:r w:rsidR="00412EF2">
              <w:rPr>
                <w:b w:val="0"/>
                <w:sz w:val="22"/>
                <w:szCs w:val="22"/>
              </w:rPr>
              <w:t>....</w:t>
            </w:r>
            <w:r w:rsidR="00BC7072">
              <w:rPr>
                <w:b w:val="0"/>
                <w:sz w:val="22"/>
                <w:szCs w:val="22"/>
              </w:rPr>
              <w:t>................</w:t>
            </w:r>
            <w:r w:rsidRPr="002E1DF2">
              <w:rPr>
                <w:b w:val="0"/>
                <w:sz w:val="22"/>
                <w:szCs w:val="22"/>
              </w:rPr>
              <w:t>.</w:t>
            </w:r>
          </w:p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02DED" w:rsidRPr="0074113D" w:rsidTr="008E0C9E">
        <w:trPr>
          <w:trHeight w:val="9771"/>
        </w:trPr>
        <w:tc>
          <w:tcPr>
            <w:tcW w:w="2338" w:type="dxa"/>
          </w:tcPr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BC7072" w:rsidRDefault="00BC7072" w:rsidP="0090775F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Szczegółowe</w:t>
            </w:r>
            <w:r w:rsidRPr="00BC70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="009B2730" w:rsidRPr="00BC7072">
              <w:rPr>
                <w:sz w:val="20"/>
                <w:szCs w:val="20"/>
              </w:rPr>
              <w:t>zynności</w:t>
            </w:r>
            <w:r>
              <w:rPr>
                <w:sz w:val="20"/>
                <w:szCs w:val="20"/>
              </w:rPr>
              <w:t xml:space="preserve"> typowe</w:t>
            </w:r>
            <w:r w:rsidR="009B2730" w:rsidRPr="00BC7072">
              <w:rPr>
                <w:sz w:val="20"/>
                <w:szCs w:val="20"/>
              </w:rPr>
              <w:t xml:space="preserve"> dla zawodu lub specjalności</w:t>
            </w:r>
          </w:p>
        </w:tc>
        <w:tc>
          <w:tcPr>
            <w:tcW w:w="6845" w:type="dxa"/>
          </w:tcPr>
          <w:p w:rsidR="00E02DE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jc w:val="center"/>
              <w:rPr>
                <w:sz w:val="22"/>
                <w:szCs w:val="22"/>
              </w:rPr>
            </w:pPr>
            <w:r w:rsidRPr="0074113D">
              <w:rPr>
                <w:sz w:val="22"/>
                <w:szCs w:val="22"/>
              </w:rPr>
              <w:t>ZAKRES ZADAŃ ZAWODOWYCH</w:t>
            </w: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Default="00E02DED" w:rsidP="00BD5144">
            <w:pPr>
              <w:pStyle w:val="Tekstpodstawowy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obowiązującymi w firmie zasadami BHP i PPOŻ</w:t>
            </w:r>
          </w:p>
          <w:p w:rsidR="00E02DED" w:rsidRDefault="00E02DED" w:rsidP="00BD5144">
            <w:pPr>
              <w:pStyle w:val="Tekstpodstawowy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74113D">
              <w:rPr>
                <w:sz w:val="22"/>
                <w:szCs w:val="22"/>
              </w:rPr>
              <w:t>Zapoznanie z panującymi w firmie zasadami związanymi z ochroną środowiska.</w:t>
            </w:r>
          </w:p>
          <w:p w:rsidR="00BD5144" w:rsidRPr="0074113D" w:rsidRDefault="00BD5144" w:rsidP="00BD5144">
            <w:pPr>
              <w:pStyle w:val="Tekstpodstawowy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1500"/>
        </w:trPr>
        <w:tc>
          <w:tcPr>
            <w:tcW w:w="2338" w:type="dxa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 xml:space="preserve">Rodzaj uzyskanych kwalifikacji lub umiejętności zawodowych </w:t>
            </w: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671"/>
        </w:trPr>
        <w:tc>
          <w:tcPr>
            <w:tcW w:w="2338" w:type="dxa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Imię i nazwisko opiekuna.</w:t>
            </w: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1284"/>
        </w:trPr>
        <w:tc>
          <w:tcPr>
            <w:tcW w:w="2338" w:type="dxa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Stanowisko zajmowane przez opiekuna.</w:t>
            </w: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1169"/>
        </w:trPr>
        <w:tc>
          <w:tcPr>
            <w:tcW w:w="2338" w:type="dxa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 xml:space="preserve">Posiadane kwalifikacje </w:t>
            </w:r>
            <w:r>
              <w:rPr>
                <w:sz w:val="20"/>
                <w:szCs w:val="20"/>
              </w:rPr>
              <w:br/>
            </w:r>
            <w:r w:rsidRPr="0074113D">
              <w:rPr>
                <w:sz w:val="20"/>
                <w:szCs w:val="20"/>
              </w:rPr>
              <w:t>i uprawnienia zawodowe</w:t>
            </w:r>
          </w:p>
          <w:p w:rsidR="00E02DED" w:rsidRPr="0074113D" w:rsidRDefault="00F76D39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O</w:t>
            </w:r>
            <w:r w:rsidR="00E02DED" w:rsidRPr="0074113D">
              <w:rPr>
                <w:sz w:val="20"/>
                <w:szCs w:val="20"/>
              </w:rPr>
              <w:t>piekuna</w:t>
            </w:r>
            <w:r>
              <w:rPr>
                <w:sz w:val="20"/>
                <w:szCs w:val="20"/>
              </w:rPr>
              <w:t>, wykształcenie Opiekuna</w:t>
            </w:r>
            <w:r w:rsidR="00E02DED" w:rsidRPr="0074113D">
              <w:rPr>
                <w:sz w:val="20"/>
                <w:szCs w:val="20"/>
              </w:rPr>
              <w:t>.</w:t>
            </w: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02DED" w:rsidRPr="0074113D" w:rsidTr="00BC7072">
        <w:trPr>
          <w:trHeight w:val="1012"/>
        </w:trPr>
        <w:tc>
          <w:tcPr>
            <w:tcW w:w="2338" w:type="dxa"/>
          </w:tcPr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  <w:r w:rsidRPr="0074113D">
              <w:rPr>
                <w:sz w:val="20"/>
                <w:szCs w:val="20"/>
              </w:rPr>
              <w:t>Sposób potwierdzenia nabytych kwalifikacji lub umiejętności zawodowych.</w:t>
            </w:r>
          </w:p>
          <w:p w:rsidR="00E02DED" w:rsidRPr="0074113D" w:rsidRDefault="00E02DED" w:rsidP="0090775F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E02DED" w:rsidRPr="0074113D" w:rsidRDefault="00E02DED" w:rsidP="0090775F">
            <w:pPr>
              <w:pStyle w:val="Tekstpodstawowy"/>
              <w:rPr>
                <w:sz w:val="22"/>
                <w:szCs w:val="22"/>
              </w:rPr>
            </w:pPr>
          </w:p>
          <w:p w:rsidR="00E02DED" w:rsidRPr="0074113D" w:rsidRDefault="00E02DED" w:rsidP="0090775F">
            <w:pPr>
              <w:pStyle w:val="Tekstpodstawowy"/>
              <w:jc w:val="both"/>
              <w:rPr>
                <w:sz w:val="22"/>
                <w:szCs w:val="22"/>
              </w:rPr>
            </w:pPr>
            <w:r w:rsidRPr="0074113D">
              <w:rPr>
                <w:sz w:val="22"/>
                <w:szCs w:val="22"/>
              </w:rPr>
              <w:t xml:space="preserve">Wydanie opinii przez Organizatora po zakończeniu stażu. Opinia powinna zawierać informację o realizowanych zadaniach oraz kwalifikacjach lub umiejętnościach zawodowych pozyskanych </w:t>
            </w:r>
            <w:r>
              <w:rPr>
                <w:sz w:val="22"/>
                <w:szCs w:val="22"/>
              </w:rPr>
              <w:br/>
            </w:r>
            <w:r w:rsidRPr="0074113D">
              <w:rPr>
                <w:sz w:val="22"/>
                <w:szCs w:val="22"/>
              </w:rPr>
              <w:t>w trakcie odbywania stażu.</w:t>
            </w:r>
          </w:p>
        </w:tc>
      </w:tr>
    </w:tbl>
    <w:p w:rsidR="00E02DED" w:rsidRDefault="00E02DED" w:rsidP="00E02DED">
      <w:pPr>
        <w:pStyle w:val="Nagwek2"/>
        <w:tabs>
          <w:tab w:val="clear" w:pos="0"/>
          <w:tab w:val="num" w:pos="9072"/>
        </w:tabs>
        <w:ind w:left="0" w:firstLine="0"/>
        <w:jc w:val="both"/>
      </w:pPr>
    </w:p>
    <w:p w:rsidR="00E02DED" w:rsidRPr="0074113D" w:rsidRDefault="00E02DED" w:rsidP="00E02DED">
      <w:pPr>
        <w:pStyle w:val="Tekstpodstawowy3"/>
        <w:jc w:val="both"/>
        <w:rPr>
          <w:sz w:val="20"/>
          <w:szCs w:val="20"/>
        </w:rPr>
      </w:pPr>
      <w:r w:rsidRPr="0074113D">
        <w:rPr>
          <w:sz w:val="20"/>
          <w:szCs w:val="20"/>
        </w:rPr>
        <w:t>Strony zgodnie oświadczają, że realizacja w/w Programu Stażu, umożliwi samodzielne wykonywanie pracy na danym stanowisku lub</w:t>
      </w:r>
      <w:r>
        <w:rPr>
          <w:sz w:val="20"/>
          <w:szCs w:val="20"/>
        </w:rPr>
        <w:t xml:space="preserve"> </w:t>
      </w:r>
      <w:r w:rsidRPr="0074113D">
        <w:rPr>
          <w:sz w:val="20"/>
          <w:szCs w:val="20"/>
        </w:rPr>
        <w:t>w zawodzie po zakończeniu stażu.</w:t>
      </w:r>
    </w:p>
    <w:p w:rsidR="00E02DED" w:rsidRPr="0017239B" w:rsidRDefault="00E02DED" w:rsidP="00E02DED">
      <w:pPr>
        <w:jc w:val="both"/>
        <w:rPr>
          <w:sz w:val="22"/>
        </w:rPr>
      </w:pPr>
    </w:p>
    <w:p w:rsidR="00E02DED" w:rsidRPr="0017239B" w:rsidRDefault="00E02DED" w:rsidP="00E02DED">
      <w:pPr>
        <w:jc w:val="both"/>
      </w:pPr>
    </w:p>
    <w:p w:rsidR="00E02DED" w:rsidRPr="0017239B" w:rsidRDefault="00E02DED" w:rsidP="00E02DED">
      <w:pPr>
        <w:jc w:val="both"/>
      </w:pPr>
    </w:p>
    <w:p w:rsidR="00E02DED" w:rsidRPr="0017239B" w:rsidRDefault="00E02DED" w:rsidP="00E02DED">
      <w:pPr>
        <w:jc w:val="both"/>
      </w:pPr>
    </w:p>
    <w:p w:rsidR="00E02DED" w:rsidRPr="0017239B" w:rsidRDefault="00E02DED" w:rsidP="00E02DED">
      <w:pPr>
        <w:jc w:val="both"/>
      </w:pPr>
      <w:r w:rsidRPr="0017239B">
        <w:t xml:space="preserve">……………………………. </w:t>
      </w:r>
      <w:r w:rsidRPr="0017239B">
        <w:tab/>
      </w:r>
      <w:r w:rsidRPr="0017239B">
        <w:tab/>
        <w:t xml:space="preserve">                                  ................................................</w:t>
      </w:r>
    </w:p>
    <w:p w:rsidR="00E02DED" w:rsidRPr="00752B97" w:rsidRDefault="00E02DED" w:rsidP="00E02DED">
      <w:pPr>
        <w:rPr>
          <w:b/>
          <w:sz w:val="22"/>
          <w:szCs w:val="22"/>
        </w:rPr>
      </w:pPr>
      <w:r w:rsidRPr="0017239B">
        <w:rPr>
          <w:b/>
        </w:rPr>
        <w:t xml:space="preserve">     </w:t>
      </w:r>
      <w:r w:rsidRPr="00752B97">
        <w:rPr>
          <w:b/>
          <w:sz w:val="22"/>
          <w:szCs w:val="22"/>
        </w:rPr>
        <w:t>Starosta Leżajski</w:t>
      </w:r>
      <w:r w:rsidRPr="00752B97">
        <w:rPr>
          <w:b/>
          <w:sz w:val="22"/>
          <w:szCs w:val="22"/>
        </w:rPr>
        <w:tab/>
      </w:r>
      <w:r w:rsidRPr="00752B97">
        <w:rPr>
          <w:sz w:val="22"/>
          <w:szCs w:val="22"/>
        </w:rPr>
        <w:tab/>
        <w:t xml:space="preserve">      </w:t>
      </w:r>
      <w:r w:rsidRPr="00752B97">
        <w:rPr>
          <w:sz w:val="22"/>
          <w:szCs w:val="22"/>
        </w:rPr>
        <w:tab/>
        <w:t xml:space="preserve">          </w:t>
      </w:r>
      <w:r w:rsidRPr="00752B97">
        <w:rPr>
          <w:sz w:val="22"/>
          <w:szCs w:val="22"/>
        </w:rPr>
        <w:tab/>
      </w:r>
      <w:r w:rsidRPr="00752B97">
        <w:rPr>
          <w:sz w:val="22"/>
          <w:szCs w:val="22"/>
        </w:rPr>
        <w:tab/>
        <w:t xml:space="preserve">           </w:t>
      </w:r>
      <w:r w:rsidRPr="00752B97">
        <w:rPr>
          <w:sz w:val="22"/>
          <w:szCs w:val="22"/>
        </w:rPr>
        <w:tab/>
      </w:r>
      <w:r w:rsidRPr="00752B97">
        <w:rPr>
          <w:sz w:val="22"/>
          <w:szCs w:val="22"/>
        </w:rPr>
        <w:tab/>
        <w:t xml:space="preserve">   </w:t>
      </w:r>
      <w:r w:rsidRPr="00752B97">
        <w:rPr>
          <w:b/>
          <w:sz w:val="22"/>
          <w:szCs w:val="22"/>
        </w:rPr>
        <w:t>Pracodawca</w:t>
      </w:r>
      <w:r w:rsidRPr="00752B97">
        <w:rPr>
          <w:sz w:val="22"/>
          <w:szCs w:val="22"/>
        </w:rPr>
        <w:tab/>
        <w:t xml:space="preserve">            </w:t>
      </w:r>
    </w:p>
    <w:p w:rsidR="00E02DED" w:rsidRPr="0017239B" w:rsidRDefault="00E02DED" w:rsidP="00E02DED">
      <w:pPr>
        <w:rPr>
          <w:i/>
        </w:rPr>
      </w:pPr>
    </w:p>
    <w:p w:rsidR="00964CCE" w:rsidRDefault="00964CCE" w:rsidP="00964CCE">
      <w:pPr>
        <w:pStyle w:val="Tytu"/>
        <w:spacing w:line="360" w:lineRule="auto"/>
        <w:jc w:val="left"/>
        <w:rPr>
          <w:sz w:val="20"/>
        </w:rPr>
      </w:pPr>
    </w:p>
    <w:p w:rsidR="00964CCE" w:rsidRDefault="00964CCE" w:rsidP="00964CCE">
      <w:pPr>
        <w:pStyle w:val="Tytu"/>
        <w:spacing w:line="360" w:lineRule="auto"/>
        <w:jc w:val="left"/>
        <w:rPr>
          <w:sz w:val="20"/>
        </w:rPr>
      </w:pPr>
    </w:p>
    <w:p w:rsidR="00964CCE" w:rsidRDefault="00964CCE" w:rsidP="00964CCE">
      <w:pPr>
        <w:pStyle w:val="Tytu"/>
        <w:spacing w:line="360" w:lineRule="auto"/>
        <w:jc w:val="left"/>
        <w:rPr>
          <w:sz w:val="20"/>
        </w:rPr>
      </w:pPr>
    </w:p>
    <w:p w:rsidR="001F0631" w:rsidRPr="001F0631" w:rsidRDefault="001F0631" w:rsidP="001F0631">
      <w:pPr>
        <w:pStyle w:val="Podtytu"/>
      </w:pPr>
    </w:p>
    <w:p w:rsidR="001F0631" w:rsidRDefault="001F0631" w:rsidP="001F0631">
      <w:pPr>
        <w:pStyle w:val="Tytu"/>
        <w:spacing w:line="360" w:lineRule="auto"/>
        <w:jc w:val="both"/>
        <w:rPr>
          <w:sz w:val="24"/>
          <w:szCs w:val="24"/>
        </w:rPr>
      </w:pPr>
      <w:r w:rsidRPr="00E1604B">
        <w:rPr>
          <w:sz w:val="24"/>
          <w:szCs w:val="24"/>
        </w:rPr>
        <w:t>Oświadczam, że zapoznałem/</w:t>
      </w:r>
      <w:proofErr w:type="spellStart"/>
      <w:r w:rsidRPr="00E1604B">
        <w:rPr>
          <w:sz w:val="24"/>
          <w:szCs w:val="24"/>
        </w:rPr>
        <w:t>am</w:t>
      </w:r>
      <w:proofErr w:type="spellEnd"/>
      <w:r w:rsidRPr="00E1604B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i</w:t>
      </w:r>
      <w:r w:rsidRPr="00E1604B">
        <w:rPr>
          <w:sz w:val="24"/>
          <w:szCs w:val="24"/>
        </w:rPr>
        <w:t xml:space="preserve"> akceptuję </w:t>
      </w:r>
      <w:r>
        <w:rPr>
          <w:sz w:val="24"/>
          <w:szCs w:val="24"/>
        </w:rPr>
        <w:t>powyższy Program Stażu</w:t>
      </w:r>
      <w:r w:rsidRPr="00E1604B">
        <w:rPr>
          <w:sz w:val="24"/>
          <w:szCs w:val="24"/>
        </w:rPr>
        <w:t>:</w:t>
      </w:r>
    </w:p>
    <w:p w:rsidR="001F0631" w:rsidRPr="00E1604B" w:rsidRDefault="001F0631" w:rsidP="001F0631">
      <w:pPr>
        <w:pStyle w:val="Podtytu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F0631" w:rsidRPr="00E1604B" w:rsidTr="00450E62">
        <w:tc>
          <w:tcPr>
            <w:tcW w:w="9210" w:type="dxa"/>
            <w:shd w:val="clear" w:color="auto" w:fill="auto"/>
          </w:tcPr>
          <w:p w:rsidR="001F0631" w:rsidRPr="00656568" w:rsidRDefault="001F0631" w:rsidP="00450E62">
            <w:pPr>
              <w:pStyle w:val="Podtytu"/>
              <w:spacing w:after="0"/>
              <w:jc w:val="both"/>
              <w:rPr>
                <w:rFonts w:ascii="Times New Roman" w:hAnsi="Times New Roman" w:cs="Times New Roman"/>
              </w:rPr>
            </w:pPr>
            <w:r w:rsidRPr="00656568">
              <w:rPr>
                <w:rFonts w:ascii="Times New Roman" w:hAnsi="Times New Roman" w:cs="Times New Roman"/>
              </w:rPr>
              <w:t>…………………………………</w:t>
            </w:r>
          </w:p>
          <w:p w:rsidR="001F0631" w:rsidRDefault="001F0631" w:rsidP="00450E62">
            <w:pPr>
              <w:pStyle w:val="Tekstpodstawowy"/>
              <w:jc w:val="both"/>
              <w:rPr>
                <w:b w:val="0"/>
              </w:rPr>
            </w:pPr>
            <w:r w:rsidRPr="00656568">
              <w:rPr>
                <w:b w:val="0"/>
              </w:rPr>
              <w:t xml:space="preserve">      Podpis osoby bezrobotnej</w:t>
            </w:r>
          </w:p>
          <w:p w:rsidR="001F0631" w:rsidRDefault="001F0631" w:rsidP="00450E62">
            <w:pPr>
              <w:pStyle w:val="Tekstpodstawowy"/>
              <w:jc w:val="both"/>
              <w:rPr>
                <w:b w:val="0"/>
              </w:rPr>
            </w:pPr>
          </w:p>
          <w:p w:rsidR="001F0631" w:rsidRPr="00656568" w:rsidRDefault="001F0631" w:rsidP="00450E62">
            <w:pPr>
              <w:pStyle w:val="Tekstpodstawowy"/>
              <w:jc w:val="both"/>
              <w:rPr>
                <w:b w:val="0"/>
              </w:rPr>
            </w:pPr>
          </w:p>
        </w:tc>
      </w:tr>
    </w:tbl>
    <w:p w:rsidR="00E02DED" w:rsidRDefault="00964CCE" w:rsidP="001F0631">
      <w:pPr>
        <w:pStyle w:val="Tytu"/>
        <w:spacing w:line="360" w:lineRule="auto"/>
        <w:jc w:val="left"/>
        <w:rPr>
          <w:spacing w:val="20"/>
          <w:sz w:val="20"/>
        </w:rPr>
      </w:pPr>
      <w:r>
        <w:rPr>
          <w:sz w:val="20"/>
        </w:rPr>
        <w:t xml:space="preserve">* </w:t>
      </w:r>
      <w:hyperlink r:id="rId15" w:history="1">
        <w:r w:rsidRPr="00540204">
          <w:rPr>
            <w:rStyle w:val="Hipercze"/>
            <w:b w:val="0"/>
            <w:color w:val="auto"/>
            <w:sz w:val="20"/>
            <w:u w:val="none"/>
          </w:rPr>
          <w:t>http://www.psz.praca.gov.pl</w:t>
        </w:r>
      </w:hyperlink>
      <w:r w:rsidRPr="00540204">
        <w:rPr>
          <w:b w:val="0"/>
          <w:sz w:val="20"/>
        </w:rPr>
        <w:t xml:space="preserve"> (Klasyfikacja Zawodów</w:t>
      </w:r>
      <w:r>
        <w:rPr>
          <w:b w:val="0"/>
          <w:sz w:val="20"/>
        </w:rPr>
        <w:t xml:space="preserve"> </w:t>
      </w:r>
      <w:r w:rsidRPr="00540204">
        <w:rPr>
          <w:b w:val="0"/>
          <w:sz w:val="20"/>
        </w:rPr>
        <w:t xml:space="preserve"> i Specjalności)</w:t>
      </w:r>
    </w:p>
    <w:sectPr w:rsidR="00E02DED" w:rsidSect="00964CCE">
      <w:pgSz w:w="11906" w:h="16838"/>
      <w:pgMar w:top="902" w:right="1418" w:bottom="1276" w:left="1418" w:header="284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B3" w:rsidRDefault="006E25B3">
      <w:r>
        <w:separator/>
      </w:r>
    </w:p>
  </w:endnote>
  <w:endnote w:type="continuationSeparator" w:id="0">
    <w:p w:rsidR="006E25B3" w:rsidRDefault="006E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1A" w:rsidRDefault="00AC731A" w:rsidP="008E0C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31A" w:rsidRDefault="00AC731A" w:rsidP="00BD70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41" w:rsidRPr="00863341" w:rsidRDefault="00863341">
    <w:pPr>
      <w:pStyle w:val="Stopka"/>
      <w:jc w:val="right"/>
      <w:rPr>
        <w:rFonts w:ascii="Calibri Light" w:hAnsi="Calibri Light"/>
        <w:sz w:val="28"/>
        <w:szCs w:val="28"/>
      </w:rPr>
    </w:pPr>
    <w:r w:rsidRPr="00863341">
      <w:rPr>
        <w:rFonts w:ascii="Calibri Light" w:hAnsi="Calibri Light"/>
        <w:sz w:val="28"/>
        <w:szCs w:val="28"/>
      </w:rPr>
      <w:t xml:space="preserve">str. </w:t>
    </w:r>
    <w:r w:rsidRPr="00863341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863341">
      <w:rPr>
        <w:rFonts w:ascii="Calibri" w:hAnsi="Calibri"/>
        <w:sz w:val="22"/>
        <w:szCs w:val="22"/>
      </w:rPr>
      <w:fldChar w:fldCharType="separate"/>
    </w:r>
    <w:r w:rsidR="003B2F37" w:rsidRPr="003B2F37">
      <w:rPr>
        <w:rFonts w:ascii="Calibri Light" w:hAnsi="Calibri Light"/>
        <w:noProof/>
        <w:sz w:val="28"/>
        <w:szCs w:val="28"/>
      </w:rPr>
      <w:t>2</w:t>
    </w:r>
    <w:r w:rsidRPr="00863341">
      <w:rPr>
        <w:rFonts w:ascii="Calibri Light" w:hAnsi="Calibri Light"/>
        <w:sz w:val="28"/>
        <w:szCs w:val="28"/>
      </w:rPr>
      <w:fldChar w:fldCharType="end"/>
    </w:r>
  </w:p>
  <w:p w:rsidR="00863341" w:rsidRDefault="00863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41" w:rsidRPr="00863341" w:rsidRDefault="00863341">
    <w:pPr>
      <w:pStyle w:val="Stopka"/>
      <w:jc w:val="right"/>
      <w:rPr>
        <w:rFonts w:ascii="Calibri Light" w:hAnsi="Calibri Light"/>
        <w:sz w:val="28"/>
        <w:szCs w:val="28"/>
      </w:rPr>
    </w:pPr>
    <w:r w:rsidRPr="00863341">
      <w:rPr>
        <w:rFonts w:ascii="Calibri Light" w:hAnsi="Calibri Light"/>
        <w:sz w:val="28"/>
        <w:szCs w:val="28"/>
      </w:rPr>
      <w:t xml:space="preserve">str. </w:t>
    </w:r>
    <w:r w:rsidRPr="00863341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863341">
      <w:rPr>
        <w:rFonts w:ascii="Calibri" w:hAnsi="Calibri"/>
        <w:sz w:val="22"/>
        <w:szCs w:val="22"/>
      </w:rPr>
      <w:fldChar w:fldCharType="separate"/>
    </w:r>
    <w:r w:rsidR="003B2F37" w:rsidRPr="003B2F37">
      <w:rPr>
        <w:rFonts w:ascii="Calibri Light" w:hAnsi="Calibri Light"/>
        <w:noProof/>
        <w:sz w:val="28"/>
        <w:szCs w:val="28"/>
      </w:rPr>
      <w:t>1</w:t>
    </w:r>
    <w:r w:rsidRPr="00863341">
      <w:rPr>
        <w:rFonts w:ascii="Calibri Light" w:hAnsi="Calibri Light"/>
        <w:sz w:val="28"/>
        <w:szCs w:val="28"/>
      </w:rPr>
      <w:fldChar w:fldCharType="end"/>
    </w:r>
  </w:p>
  <w:p w:rsidR="00AC731A" w:rsidRDefault="00AC731A" w:rsidP="001D3F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B3" w:rsidRDefault="006E25B3">
      <w:r>
        <w:separator/>
      </w:r>
    </w:p>
  </w:footnote>
  <w:footnote w:type="continuationSeparator" w:id="0">
    <w:p w:rsidR="006E25B3" w:rsidRDefault="006E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08" w:rsidRDefault="00CD268E" w:rsidP="00520408">
    <w:pPr>
      <w:pStyle w:val="Nagwek"/>
      <w:ind w:hanging="567"/>
      <w:jc w:val="center"/>
    </w:pPr>
    <w:r>
      <w:rPr>
        <w:noProof/>
        <w:lang w:eastAsia="pl-PL"/>
      </w:rPr>
      <w:drawing>
        <wp:inline distT="0" distB="0" distL="0" distR="0">
          <wp:extent cx="6495415" cy="504825"/>
          <wp:effectExtent l="0" t="0" r="635" b="952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731A" w:rsidRPr="000373D5" w:rsidRDefault="00AC731A" w:rsidP="000373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65pt;height:12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Wniosekrzymski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A3271F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670F58"/>
    <w:multiLevelType w:val="hybridMultilevel"/>
    <w:tmpl w:val="255228DE"/>
    <w:lvl w:ilvl="0" w:tplc="87B46F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7779E5"/>
    <w:multiLevelType w:val="hybridMultilevel"/>
    <w:tmpl w:val="4306930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D62516"/>
    <w:multiLevelType w:val="hybridMultilevel"/>
    <w:tmpl w:val="CDD4C346"/>
    <w:lvl w:ilvl="0" w:tplc="43F0A0D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BD34F89"/>
    <w:multiLevelType w:val="multilevel"/>
    <w:tmpl w:val="F260CF54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D83126C"/>
    <w:multiLevelType w:val="hybridMultilevel"/>
    <w:tmpl w:val="DC903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481"/>
    <w:multiLevelType w:val="hybridMultilevel"/>
    <w:tmpl w:val="CC92717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270B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20AD5"/>
    <w:multiLevelType w:val="hybridMultilevel"/>
    <w:tmpl w:val="50CE4C32"/>
    <w:lvl w:ilvl="0" w:tplc="6AC68C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084E3F"/>
    <w:multiLevelType w:val="hybridMultilevel"/>
    <w:tmpl w:val="58589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9565C"/>
    <w:multiLevelType w:val="hybridMultilevel"/>
    <w:tmpl w:val="96A6054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06372CA"/>
    <w:multiLevelType w:val="hybridMultilevel"/>
    <w:tmpl w:val="EA4E6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3393B"/>
    <w:multiLevelType w:val="hybridMultilevel"/>
    <w:tmpl w:val="93AA6E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24247"/>
    <w:multiLevelType w:val="hybridMultilevel"/>
    <w:tmpl w:val="CE40E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77C1"/>
    <w:multiLevelType w:val="hybridMultilevel"/>
    <w:tmpl w:val="B6D6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31BC2"/>
    <w:multiLevelType w:val="multilevel"/>
    <w:tmpl w:val="30A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C69B2"/>
    <w:multiLevelType w:val="hybridMultilevel"/>
    <w:tmpl w:val="F260CF54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A6203B1"/>
    <w:multiLevelType w:val="hybridMultilevel"/>
    <w:tmpl w:val="DD8AAAC8"/>
    <w:lvl w:ilvl="0" w:tplc="43F0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85090"/>
    <w:multiLevelType w:val="hybridMultilevel"/>
    <w:tmpl w:val="5DAE64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0E60"/>
    <w:multiLevelType w:val="hybridMultilevel"/>
    <w:tmpl w:val="DFB6EF2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B7A583D"/>
    <w:multiLevelType w:val="hybridMultilevel"/>
    <w:tmpl w:val="E940C4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B985574"/>
    <w:multiLevelType w:val="hybridMultilevel"/>
    <w:tmpl w:val="F5BA7826"/>
    <w:lvl w:ilvl="0" w:tplc="D67AB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20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23"/>
  </w:num>
  <w:num w:numId="17">
    <w:abstractNumId w:val="13"/>
  </w:num>
  <w:num w:numId="18">
    <w:abstractNumId w:val="15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E"/>
    <w:rsid w:val="00003233"/>
    <w:rsid w:val="0000367E"/>
    <w:rsid w:val="000373D5"/>
    <w:rsid w:val="00047630"/>
    <w:rsid w:val="00054806"/>
    <w:rsid w:val="000569FA"/>
    <w:rsid w:val="0006351A"/>
    <w:rsid w:val="00066E8B"/>
    <w:rsid w:val="000772FE"/>
    <w:rsid w:val="00085031"/>
    <w:rsid w:val="00094F41"/>
    <w:rsid w:val="000A387B"/>
    <w:rsid w:val="000B755A"/>
    <w:rsid w:val="000D3D98"/>
    <w:rsid w:val="000D631C"/>
    <w:rsid w:val="000E2CD9"/>
    <w:rsid w:val="001104CA"/>
    <w:rsid w:val="001106C6"/>
    <w:rsid w:val="00115768"/>
    <w:rsid w:val="00143A37"/>
    <w:rsid w:val="0015173E"/>
    <w:rsid w:val="0017239B"/>
    <w:rsid w:val="001A1EF5"/>
    <w:rsid w:val="001A34F5"/>
    <w:rsid w:val="001A413C"/>
    <w:rsid w:val="001D3F15"/>
    <w:rsid w:val="001E7A88"/>
    <w:rsid w:val="001F0631"/>
    <w:rsid w:val="001F0E63"/>
    <w:rsid w:val="00207519"/>
    <w:rsid w:val="002135FB"/>
    <w:rsid w:val="00245E27"/>
    <w:rsid w:val="00253333"/>
    <w:rsid w:val="002761F6"/>
    <w:rsid w:val="00282924"/>
    <w:rsid w:val="0029332E"/>
    <w:rsid w:val="002B46A8"/>
    <w:rsid w:val="002B6030"/>
    <w:rsid w:val="002E12B1"/>
    <w:rsid w:val="002E1DF2"/>
    <w:rsid w:val="00326FF7"/>
    <w:rsid w:val="00334A0B"/>
    <w:rsid w:val="0035335E"/>
    <w:rsid w:val="00361183"/>
    <w:rsid w:val="003960CE"/>
    <w:rsid w:val="003A1117"/>
    <w:rsid w:val="003B2F37"/>
    <w:rsid w:val="003B448A"/>
    <w:rsid w:val="003C2DC8"/>
    <w:rsid w:val="003E66D2"/>
    <w:rsid w:val="00405287"/>
    <w:rsid w:val="00407C3A"/>
    <w:rsid w:val="0041040C"/>
    <w:rsid w:val="00411E02"/>
    <w:rsid w:val="00412262"/>
    <w:rsid w:val="00412EF2"/>
    <w:rsid w:val="0042628C"/>
    <w:rsid w:val="004331CA"/>
    <w:rsid w:val="00436070"/>
    <w:rsid w:val="00441506"/>
    <w:rsid w:val="00445193"/>
    <w:rsid w:val="0045233B"/>
    <w:rsid w:val="004C6BD2"/>
    <w:rsid w:val="00520408"/>
    <w:rsid w:val="005347A0"/>
    <w:rsid w:val="00540204"/>
    <w:rsid w:val="005475A1"/>
    <w:rsid w:val="00561534"/>
    <w:rsid w:val="00581742"/>
    <w:rsid w:val="00582B74"/>
    <w:rsid w:val="00585AF1"/>
    <w:rsid w:val="005A4E3A"/>
    <w:rsid w:val="005A6DD8"/>
    <w:rsid w:val="005B2846"/>
    <w:rsid w:val="005B3EF0"/>
    <w:rsid w:val="005C3FA8"/>
    <w:rsid w:val="005C4D36"/>
    <w:rsid w:val="005D7C03"/>
    <w:rsid w:val="005E651B"/>
    <w:rsid w:val="005F30C4"/>
    <w:rsid w:val="006321A4"/>
    <w:rsid w:val="00635571"/>
    <w:rsid w:val="00646E0A"/>
    <w:rsid w:val="00683CC3"/>
    <w:rsid w:val="006B1C76"/>
    <w:rsid w:val="006B4A41"/>
    <w:rsid w:val="006C7C43"/>
    <w:rsid w:val="006D2FA9"/>
    <w:rsid w:val="006E07D5"/>
    <w:rsid w:val="006E25B3"/>
    <w:rsid w:val="0071603D"/>
    <w:rsid w:val="00717906"/>
    <w:rsid w:val="00721D12"/>
    <w:rsid w:val="00735F56"/>
    <w:rsid w:val="0074113D"/>
    <w:rsid w:val="00741902"/>
    <w:rsid w:val="007470E1"/>
    <w:rsid w:val="007500BD"/>
    <w:rsid w:val="00752B97"/>
    <w:rsid w:val="00757A1D"/>
    <w:rsid w:val="00767F78"/>
    <w:rsid w:val="007742FA"/>
    <w:rsid w:val="0078014E"/>
    <w:rsid w:val="00781627"/>
    <w:rsid w:val="007970BF"/>
    <w:rsid w:val="007C5338"/>
    <w:rsid w:val="007D2837"/>
    <w:rsid w:val="0081759E"/>
    <w:rsid w:val="008313DC"/>
    <w:rsid w:val="00831520"/>
    <w:rsid w:val="008613F9"/>
    <w:rsid w:val="00863341"/>
    <w:rsid w:val="0087034E"/>
    <w:rsid w:val="00871914"/>
    <w:rsid w:val="00882C06"/>
    <w:rsid w:val="008A2B79"/>
    <w:rsid w:val="008C0041"/>
    <w:rsid w:val="008C6C80"/>
    <w:rsid w:val="008E0C9E"/>
    <w:rsid w:val="008F084A"/>
    <w:rsid w:val="008F1200"/>
    <w:rsid w:val="0090775F"/>
    <w:rsid w:val="009103B6"/>
    <w:rsid w:val="00912835"/>
    <w:rsid w:val="00914F9E"/>
    <w:rsid w:val="00927E28"/>
    <w:rsid w:val="0093447B"/>
    <w:rsid w:val="00945146"/>
    <w:rsid w:val="00950606"/>
    <w:rsid w:val="00964CCE"/>
    <w:rsid w:val="00966D77"/>
    <w:rsid w:val="009B2730"/>
    <w:rsid w:val="009D4AE5"/>
    <w:rsid w:val="009E26E3"/>
    <w:rsid w:val="009F0705"/>
    <w:rsid w:val="009F174E"/>
    <w:rsid w:val="00A17A02"/>
    <w:rsid w:val="00A34CC8"/>
    <w:rsid w:val="00A44F1D"/>
    <w:rsid w:val="00A67765"/>
    <w:rsid w:val="00A858CF"/>
    <w:rsid w:val="00AC142F"/>
    <w:rsid w:val="00AC5F63"/>
    <w:rsid w:val="00AC731A"/>
    <w:rsid w:val="00AD7862"/>
    <w:rsid w:val="00AE345E"/>
    <w:rsid w:val="00B06541"/>
    <w:rsid w:val="00B25C52"/>
    <w:rsid w:val="00B51EB0"/>
    <w:rsid w:val="00B559FC"/>
    <w:rsid w:val="00B60BE6"/>
    <w:rsid w:val="00B81B5C"/>
    <w:rsid w:val="00B92CBF"/>
    <w:rsid w:val="00BA1522"/>
    <w:rsid w:val="00BB29A8"/>
    <w:rsid w:val="00BC47E1"/>
    <w:rsid w:val="00BC7072"/>
    <w:rsid w:val="00BD0511"/>
    <w:rsid w:val="00BD5144"/>
    <w:rsid w:val="00BD7044"/>
    <w:rsid w:val="00C234F8"/>
    <w:rsid w:val="00C40C43"/>
    <w:rsid w:val="00C51FDA"/>
    <w:rsid w:val="00C54E1F"/>
    <w:rsid w:val="00C77E6B"/>
    <w:rsid w:val="00C9496F"/>
    <w:rsid w:val="00CC3BC5"/>
    <w:rsid w:val="00CD268E"/>
    <w:rsid w:val="00CE1C40"/>
    <w:rsid w:val="00CF0A2E"/>
    <w:rsid w:val="00D02103"/>
    <w:rsid w:val="00D1045C"/>
    <w:rsid w:val="00D13B72"/>
    <w:rsid w:val="00D23716"/>
    <w:rsid w:val="00D444B9"/>
    <w:rsid w:val="00D5173B"/>
    <w:rsid w:val="00D62B2A"/>
    <w:rsid w:val="00D956F1"/>
    <w:rsid w:val="00DA609C"/>
    <w:rsid w:val="00DC474C"/>
    <w:rsid w:val="00DF1FAC"/>
    <w:rsid w:val="00E02DED"/>
    <w:rsid w:val="00E05755"/>
    <w:rsid w:val="00E127A3"/>
    <w:rsid w:val="00E213C7"/>
    <w:rsid w:val="00E44358"/>
    <w:rsid w:val="00E53E31"/>
    <w:rsid w:val="00E547BB"/>
    <w:rsid w:val="00E810D7"/>
    <w:rsid w:val="00E8772B"/>
    <w:rsid w:val="00E9624C"/>
    <w:rsid w:val="00EA3EBB"/>
    <w:rsid w:val="00EC6F8A"/>
    <w:rsid w:val="00EE247D"/>
    <w:rsid w:val="00EF1869"/>
    <w:rsid w:val="00EF2824"/>
    <w:rsid w:val="00EF34A1"/>
    <w:rsid w:val="00F17D0F"/>
    <w:rsid w:val="00F23331"/>
    <w:rsid w:val="00F27ED3"/>
    <w:rsid w:val="00F45A45"/>
    <w:rsid w:val="00F530BA"/>
    <w:rsid w:val="00F63EE3"/>
    <w:rsid w:val="00F76D39"/>
    <w:rsid w:val="00F83B5C"/>
    <w:rsid w:val="00F874AE"/>
    <w:rsid w:val="00FB7728"/>
    <w:rsid w:val="00FD4F1D"/>
    <w:rsid w:val="00FD5155"/>
    <w:rsid w:val="00FD57C2"/>
    <w:rsid w:val="00FE2418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5D7DE6D-F75F-4A3A-B42D-07BE036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E2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sz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10z0">
    <w:name w:val="WW8Num10z0"/>
    <w:rPr>
      <w:b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ytuZnak">
    <w:name w:val="Tytuł Znak"/>
    <w:rPr>
      <w:b/>
      <w:sz w:val="28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tabs>
        <w:tab w:val="left" w:pos="3780"/>
        <w:tab w:val="left" w:pos="5400"/>
      </w:tabs>
      <w:jc w:val="both"/>
    </w:pPr>
    <w:rPr>
      <w:b/>
      <w:bCs/>
    </w:rPr>
  </w:style>
  <w:style w:type="paragraph" w:customStyle="1" w:styleId="Tekstpodstawowy31">
    <w:name w:val="Tekst podstawowy 31"/>
    <w:basedOn w:val="Normalny"/>
    <w:pPr>
      <w:tabs>
        <w:tab w:val="left" w:pos="3420"/>
        <w:tab w:val="left" w:pos="6840"/>
      </w:tabs>
      <w:jc w:val="both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Tekstpodstawowy3">
    <w:name w:val="Body Text 3"/>
    <w:basedOn w:val="Normalny"/>
    <w:rsid w:val="00FE2418"/>
    <w:pPr>
      <w:suppressAutoHyphens w:val="0"/>
      <w:spacing w:after="120"/>
    </w:pPr>
    <w:rPr>
      <w:sz w:val="16"/>
      <w:szCs w:val="16"/>
      <w:lang w:eastAsia="pl-PL"/>
    </w:rPr>
  </w:style>
  <w:style w:type="character" w:styleId="Hipercze">
    <w:name w:val="Hyperlink"/>
    <w:rsid w:val="005C4D36"/>
    <w:rPr>
      <w:color w:val="0000FF"/>
      <w:u w:val="single"/>
    </w:rPr>
  </w:style>
  <w:style w:type="paragraph" w:customStyle="1" w:styleId="Wniosekrzymskie">
    <w:name w:val="Wniosek rzymskie"/>
    <w:basedOn w:val="Nagwek1"/>
    <w:rsid w:val="005B3EF0"/>
    <w:pPr>
      <w:numPr>
        <w:numId w:val="1"/>
      </w:numPr>
      <w:tabs>
        <w:tab w:val="left" w:pos="360"/>
      </w:tabs>
      <w:autoSpaceDE w:val="0"/>
      <w:spacing w:before="0" w:after="0"/>
      <w:jc w:val="both"/>
    </w:pPr>
    <w:rPr>
      <w:rFonts w:ascii="Verdana" w:hAnsi="Verdana" w:cs="Times New Roman"/>
      <w:kern w:val="1"/>
      <w:sz w:val="20"/>
      <w:szCs w:val="20"/>
    </w:rPr>
  </w:style>
  <w:style w:type="character" w:customStyle="1" w:styleId="StopkaZnak">
    <w:name w:val="Stopka Znak"/>
    <w:link w:val="Stopka"/>
    <w:uiPriority w:val="99"/>
    <w:rsid w:val="00863341"/>
    <w:rPr>
      <w:sz w:val="24"/>
      <w:szCs w:val="24"/>
      <w:lang w:eastAsia="ar-SA"/>
    </w:rPr>
  </w:style>
  <w:style w:type="table" w:styleId="Tabela-Siatka">
    <w:name w:val="Table Grid"/>
    <w:basedOn w:val="Standardowy"/>
    <w:rsid w:val="00EF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629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8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23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1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16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8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89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lezaj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sz.praca.gov.pl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sz.praca.gov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530C-9DA5-4EE7-9863-D5CBE3FF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11724</CharactersWithSpaces>
  <SharedDoc>false</SharedDoc>
  <HLinks>
    <vt:vector size="18" baseType="variant">
      <vt:variant>
        <vt:i4>2031647</vt:i4>
      </vt:variant>
      <vt:variant>
        <vt:i4>6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http://www.praca.lezajsk.pl/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Bęben</cp:lastModifiedBy>
  <cp:revision>7</cp:revision>
  <cp:lastPrinted>2018-12-07T08:20:00Z</cp:lastPrinted>
  <dcterms:created xsi:type="dcterms:W3CDTF">2018-12-05T13:24:00Z</dcterms:created>
  <dcterms:modified xsi:type="dcterms:W3CDTF">2018-12-07T08:28:00Z</dcterms:modified>
</cp:coreProperties>
</file>